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442"/>
        <w:gridCol w:w="4443"/>
      </w:tblGrid>
      <w:tr w:rsidR="00F54ECB" w:rsidRPr="00EB7AA4" w:rsidTr="0056138D">
        <w:tc>
          <w:tcPr>
            <w:tcW w:w="2500" w:type="pct"/>
            <w:tcBorders>
              <w:top w:val="double" w:sz="4" w:space="0" w:color="auto"/>
              <w:bottom w:val="single" w:sz="4" w:space="0" w:color="auto"/>
              <w:right w:val="single" w:sz="4" w:space="0" w:color="auto"/>
            </w:tcBorders>
            <w:shd w:val="clear" w:color="auto" w:fill="D9D9D9"/>
            <w:vAlign w:val="center"/>
          </w:tcPr>
          <w:p w:rsidR="00804877" w:rsidRDefault="00B96440">
            <w:pPr>
              <w:rPr>
                <w:rFonts w:ascii="Arial" w:hAnsi="Arial" w:cs="Arial"/>
              </w:rPr>
            </w:pPr>
            <w:r w:rsidRPr="00374A4B">
              <w:rPr>
                <w:rFonts w:ascii="Arial" w:hAnsi="Arial" w:cs="Arial"/>
                <w:b/>
                <w:sz w:val="28"/>
                <w:szCs w:val="28"/>
              </w:rPr>
              <w:t>Topic Name</w:t>
            </w:r>
          </w:p>
        </w:tc>
        <w:tc>
          <w:tcPr>
            <w:tcW w:w="2500" w:type="pct"/>
            <w:tcBorders>
              <w:top w:val="double" w:sz="4" w:space="0" w:color="auto"/>
              <w:left w:val="single" w:sz="4" w:space="0" w:color="auto"/>
              <w:bottom w:val="single" w:sz="4" w:space="0" w:color="auto"/>
            </w:tcBorders>
            <w:vAlign w:val="center"/>
          </w:tcPr>
          <w:p w:rsidR="00804877" w:rsidRDefault="003A625A">
            <w:pPr>
              <w:pStyle w:val="Normalbold"/>
              <w:rPr>
                <w:bCs/>
              </w:rPr>
            </w:pPr>
            <w:r w:rsidRPr="00901EC4">
              <w:rPr>
                <w:bCs/>
              </w:rPr>
              <w:t>1.2</w:t>
            </w:r>
            <w:r>
              <w:rPr>
                <w:bCs/>
              </w:rPr>
              <w:t>: PBCS Navigation-Change Password</w:t>
            </w: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804877" w:rsidRDefault="00B96440">
            <w:pPr>
              <w:rPr>
                <w:rFonts w:ascii="Arial" w:hAnsi="Arial" w:cs="Arial"/>
                <w:b/>
                <w:sz w:val="28"/>
                <w:szCs w:val="28"/>
              </w:rPr>
            </w:pPr>
            <w:r w:rsidRPr="001D080A">
              <w:rPr>
                <w:rFonts w:ascii="Arial" w:hAnsi="Arial" w:cs="Arial"/>
                <w:b/>
                <w:sz w:val="28"/>
                <w:szCs w:val="28"/>
              </w:rPr>
              <w:t>Department</w:t>
            </w:r>
          </w:p>
        </w:tc>
        <w:tc>
          <w:tcPr>
            <w:tcW w:w="2500" w:type="pct"/>
            <w:tcBorders>
              <w:top w:val="single" w:sz="4" w:space="0" w:color="auto"/>
              <w:left w:val="single" w:sz="4" w:space="0" w:color="auto"/>
              <w:bottom w:val="single" w:sz="4" w:space="0" w:color="auto"/>
            </w:tcBorders>
            <w:vAlign w:val="center"/>
          </w:tcPr>
          <w:p w:rsidR="00804877" w:rsidRDefault="00804877">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804877" w:rsidRDefault="00B96440">
            <w:pPr>
              <w:rPr>
                <w:rFonts w:ascii="Arial" w:hAnsi="Arial" w:cs="Arial"/>
                <w:b/>
                <w:sz w:val="28"/>
                <w:szCs w:val="28"/>
              </w:rPr>
            </w:pPr>
            <w:r w:rsidRPr="001D080A">
              <w:rPr>
                <w:rFonts w:ascii="Arial" w:hAnsi="Arial" w:cs="Arial"/>
                <w:b/>
                <w:sz w:val="28"/>
                <w:szCs w:val="28"/>
              </w:rPr>
              <w:t>File Name</w:t>
            </w:r>
          </w:p>
        </w:tc>
        <w:tc>
          <w:tcPr>
            <w:tcW w:w="2500" w:type="pct"/>
            <w:tcBorders>
              <w:top w:val="single" w:sz="4" w:space="0" w:color="auto"/>
              <w:left w:val="single" w:sz="4" w:space="0" w:color="auto"/>
              <w:bottom w:val="single" w:sz="4" w:space="0" w:color="auto"/>
            </w:tcBorders>
            <w:vAlign w:val="center"/>
          </w:tcPr>
          <w:p w:rsidR="00804877" w:rsidRDefault="00804877">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804877" w:rsidRDefault="00B96440">
            <w:pPr>
              <w:rPr>
                <w:rFonts w:ascii="Arial" w:hAnsi="Arial" w:cs="Arial"/>
                <w:b/>
                <w:sz w:val="28"/>
                <w:szCs w:val="28"/>
              </w:rPr>
            </w:pPr>
            <w:r w:rsidRPr="001D080A">
              <w:rPr>
                <w:rFonts w:ascii="Arial" w:hAnsi="Arial" w:cs="Arial"/>
                <w:b/>
                <w:sz w:val="28"/>
                <w:szCs w:val="28"/>
              </w:rPr>
              <w:t>Date Modified</w:t>
            </w:r>
          </w:p>
        </w:tc>
        <w:tc>
          <w:tcPr>
            <w:tcW w:w="2500" w:type="pct"/>
            <w:tcBorders>
              <w:top w:val="single" w:sz="4" w:space="0" w:color="auto"/>
              <w:left w:val="single" w:sz="4" w:space="0" w:color="auto"/>
              <w:bottom w:val="single" w:sz="4" w:space="0" w:color="auto"/>
            </w:tcBorders>
            <w:vAlign w:val="center"/>
          </w:tcPr>
          <w:p w:rsidR="00804877" w:rsidRDefault="00804877">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804877" w:rsidRDefault="00B96440">
            <w:pPr>
              <w:rPr>
                <w:rFonts w:ascii="Arial" w:hAnsi="Arial" w:cs="Arial"/>
                <w:b/>
                <w:sz w:val="28"/>
                <w:szCs w:val="28"/>
              </w:rPr>
            </w:pPr>
            <w:r w:rsidRPr="001D080A">
              <w:rPr>
                <w:rFonts w:ascii="Arial" w:hAnsi="Arial" w:cs="Arial"/>
                <w:b/>
                <w:sz w:val="28"/>
                <w:szCs w:val="28"/>
              </w:rPr>
              <w:t>Last Changed by</w:t>
            </w:r>
          </w:p>
        </w:tc>
        <w:tc>
          <w:tcPr>
            <w:tcW w:w="2500" w:type="pct"/>
            <w:tcBorders>
              <w:top w:val="single" w:sz="4" w:space="0" w:color="auto"/>
              <w:left w:val="single" w:sz="4" w:space="0" w:color="auto"/>
              <w:bottom w:val="single" w:sz="4" w:space="0" w:color="auto"/>
            </w:tcBorders>
            <w:vAlign w:val="center"/>
          </w:tcPr>
          <w:p w:rsidR="00804877" w:rsidRDefault="00804877">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804877" w:rsidRDefault="00B96440">
            <w:pPr>
              <w:rPr>
                <w:rFonts w:ascii="Arial" w:hAnsi="Arial" w:cs="Arial"/>
                <w:b/>
                <w:sz w:val="28"/>
                <w:szCs w:val="28"/>
              </w:rPr>
            </w:pPr>
            <w:r w:rsidRPr="001D080A">
              <w:rPr>
                <w:rFonts w:ascii="Arial" w:hAnsi="Arial" w:cs="Arial"/>
                <w:b/>
                <w:sz w:val="28"/>
                <w:szCs w:val="28"/>
              </w:rPr>
              <w:t>Status</w:t>
            </w:r>
          </w:p>
        </w:tc>
        <w:tc>
          <w:tcPr>
            <w:tcW w:w="2500" w:type="pct"/>
            <w:tcBorders>
              <w:top w:val="single" w:sz="4" w:space="0" w:color="auto"/>
              <w:left w:val="single" w:sz="4" w:space="0" w:color="auto"/>
              <w:bottom w:val="single" w:sz="4" w:space="0" w:color="auto"/>
            </w:tcBorders>
            <w:vAlign w:val="center"/>
          </w:tcPr>
          <w:p w:rsidR="00804877" w:rsidRDefault="00804877">
            <w:pPr>
              <w:pStyle w:val="Normalbold"/>
              <w:rPr>
                <w:bCs/>
              </w:rPr>
            </w:pPr>
          </w:p>
        </w:tc>
      </w:tr>
      <w:tr w:rsidR="00901EC4" w:rsidRPr="00EB7AA4" w:rsidTr="0056138D">
        <w:tc>
          <w:tcPr>
            <w:tcW w:w="2500" w:type="pct"/>
            <w:tcBorders>
              <w:top w:val="single" w:sz="4" w:space="0" w:color="auto"/>
              <w:bottom w:val="double" w:sz="4" w:space="0" w:color="auto"/>
              <w:right w:val="single" w:sz="4" w:space="0" w:color="auto"/>
            </w:tcBorders>
            <w:shd w:val="clear" w:color="auto" w:fill="D9D9D9"/>
            <w:vAlign w:val="center"/>
          </w:tcPr>
          <w:p w:rsidR="00804877" w:rsidRDefault="00B96440">
            <w:pPr>
              <w:rPr>
                <w:rFonts w:ascii="Arial" w:hAnsi="Arial" w:cs="Arial"/>
                <w:b/>
                <w:sz w:val="28"/>
                <w:szCs w:val="28"/>
              </w:rPr>
            </w:pPr>
            <w:r>
              <w:rPr>
                <w:rFonts w:ascii="Arial" w:hAnsi="Arial" w:cs="Arial"/>
                <w:b/>
                <w:sz w:val="28"/>
                <w:szCs w:val="28"/>
              </w:rPr>
              <w:t>Owner</w:t>
            </w:r>
          </w:p>
        </w:tc>
        <w:tc>
          <w:tcPr>
            <w:tcW w:w="2500" w:type="pct"/>
            <w:tcBorders>
              <w:top w:val="single" w:sz="4" w:space="0" w:color="auto"/>
              <w:left w:val="single" w:sz="4" w:space="0" w:color="auto"/>
              <w:bottom w:val="double" w:sz="4" w:space="0" w:color="auto"/>
            </w:tcBorders>
            <w:vAlign w:val="center"/>
          </w:tcPr>
          <w:p w:rsidR="00804877" w:rsidRDefault="00804877">
            <w:pPr>
              <w:pStyle w:val="Normalbold"/>
              <w:rPr>
                <w:bCs/>
              </w:rPr>
            </w:pPr>
          </w:p>
        </w:tc>
      </w:tr>
    </w:tbl>
    <w:p w:rsidR="00804877" w:rsidRDefault="00804877"/>
    <w:p w:rsidR="00804877" w:rsidRDefault="00B96440">
      <w:pPr>
        <w:pStyle w:val="Heading4"/>
      </w:pPr>
      <w:r w:rsidRPr="008F705B">
        <w:t>Test Procedure</w:t>
      </w:r>
    </w:p>
    <w:p w:rsidR="00804877" w:rsidRDefault="00804877" w:rsidP="006975EC">
      <w:pPr>
        <w:spacing w:before="240"/>
      </w:pP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0" w:name="T1_F4_"/>
            <w:bookmarkEnd w:id="0"/>
          </w:p>
        </w:tc>
        <w:tc>
          <w:tcPr>
            <w:tcW w:w="2611" w:type="pct"/>
          </w:tcPr>
          <w:p w:rsidR="00126E29" w:rsidRDefault="00126E29">
            <w:r>
              <w:t>Open web browser and Sign in to My Services URL</w:t>
            </w:r>
          </w:p>
          <w:p w:rsidR="00804877" w:rsidRDefault="0024699D">
            <w:pPr>
              <w:rPr>
                <w:b/>
              </w:rPr>
            </w:pPr>
            <w:hyperlink r:id="rId7" w:history="1">
              <w:r w:rsidRPr="00FB5637">
                <w:rPr>
                  <w:rStyle w:val="Hyperlink"/>
                  <w:b/>
                </w:rPr>
                <w:t>https://myservices.us2.oraclecloud.com/mycloud/a419537/faces/dashboard.jspx</w:t>
              </w:r>
            </w:hyperlink>
          </w:p>
          <w:p w:rsidR="0024699D" w:rsidRPr="0024699D" w:rsidRDefault="0024699D">
            <w:pPr>
              <w:rPr>
                <w:b/>
              </w:rPr>
            </w:pPr>
          </w:p>
        </w:tc>
        <w:tc>
          <w:tcPr>
            <w:tcW w:w="1830" w:type="pct"/>
          </w:tcPr>
          <w:p w:rsidR="00804877" w:rsidRDefault="00804877"/>
        </w:tc>
      </w:tr>
    </w:tbl>
    <w:p w:rsidR="00804877" w:rsidRDefault="00BB67E8">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01.75pt" o:bordertopcolor="this" o:borderleftcolor="this" o:borderbottomcolor="this" o:borderrightcolor="this">
            <v:imagedata r:id="rId8"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 w:name="T1_F6_"/>
            <w:bookmarkEnd w:id="1"/>
          </w:p>
        </w:tc>
        <w:tc>
          <w:tcPr>
            <w:tcW w:w="2611" w:type="pct"/>
          </w:tcPr>
          <w:p w:rsidR="00804877" w:rsidRDefault="00B96440">
            <w:r>
              <w:t xml:space="preserve">Press </w:t>
            </w:r>
            <w:r>
              <w:rPr>
                <w:b/>
                <w:color w:val="000080"/>
              </w:rPr>
              <w:t>[Enter]</w:t>
            </w:r>
            <w:r>
              <w:t>.</w:t>
            </w:r>
          </w:p>
        </w:tc>
        <w:tc>
          <w:tcPr>
            <w:tcW w:w="1830" w:type="pct"/>
          </w:tcPr>
          <w:p w:rsidR="00804877" w:rsidRDefault="00804877"/>
        </w:tc>
      </w:tr>
    </w:tbl>
    <w:p w:rsidR="00804877" w:rsidRDefault="0024699D">
      <w:pPr>
        <w:spacing w:before="240"/>
        <w:jc w:val="center"/>
      </w:pPr>
      <w:r>
        <w:lastRenderedPageBreak/>
        <w:pict>
          <v:shape id="_x0000_i1026" type="#_x0000_t75" style="width:358.5pt;height:201.75pt" o:bordertopcolor="this" o:borderleftcolor="this" o:borderbottomcolor="this" o:borderrightcolor="this">
            <v:imagedata r:id="rId9"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2" w:name="T1_F92_"/>
            <w:bookmarkEnd w:id="2"/>
          </w:p>
        </w:tc>
        <w:tc>
          <w:tcPr>
            <w:tcW w:w="2611" w:type="pct"/>
          </w:tcPr>
          <w:p w:rsidR="00804877" w:rsidRDefault="00B96440" w:rsidP="00A21094">
            <w:r w:rsidRPr="009431B1">
              <w:rPr>
                <w:b/>
                <w:color w:val="000080"/>
              </w:rPr>
              <w:t>Enter your Identity Domain</w:t>
            </w:r>
            <w:r>
              <w:t xml:space="preserve"> in the box </w:t>
            </w:r>
          </w:p>
        </w:tc>
        <w:tc>
          <w:tcPr>
            <w:tcW w:w="1830" w:type="pct"/>
          </w:tcPr>
          <w:p w:rsidR="00804877" w:rsidRDefault="00804877"/>
        </w:tc>
      </w:tr>
    </w:tbl>
    <w:p w:rsidR="00804877" w:rsidRDefault="009431B1">
      <w:pPr>
        <w:spacing w:before="240"/>
        <w:jc w:val="center"/>
      </w:pPr>
      <w:r>
        <w:rPr>
          <w:noProof/>
        </w:rPr>
        <w:drawing>
          <wp:inline distT="0" distB="0" distL="0" distR="0">
            <wp:extent cx="4559300" cy="2565400"/>
            <wp:effectExtent l="19050" t="1905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300" cy="2565400"/>
                    </a:xfrm>
                    <a:prstGeom prst="rect">
                      <a:avLst/>
                    </a:prstGeom>
                    <a:noFill/>
                    <a:ln w="6350" cmpd="sng">
                      <a:solidFill>
                        <a:srgbClr val="000000"/>
                      </a:solidFill>
                      <a:miter lim="800000"/>
                      <a:headEnd/>
                      <a:tailEnd/>
                    </a:ln>
                    <a:effectLst/>
                  </pic:spPr>
                </pic:pic>
              </a:graphicData>
            </a:graphic>
          </wp:inline>
        </w:drawing>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3" w:name="T1_F8_"/>
            <w:bookmarkEnd w:id="3"/>
          </w:p>
        </w:tc>
        <w:tc>
          <w:tcPr>
            <w:tcW w:w="2611" w:type="pct"/>
          </w:tcPr>
          <w:p w:rsidR="00804877" w:rsidRDefault="00B96440">
            <w:r>
              <w:t xml:space="preserve">Enter Your </w:t>
            </w:r>
            <w:r w:rsidRPr="009431B1">
              <w:rPr>
                <w:b/>
                <w:color w:val="000080"/>
              </w:rPr>
              <w:t>UserName</w:t>
            </w:r>
            <w:r>
              <w:t xml:space="preserve"> and </w:t>
            </w:r>
            <w:r w:rsidRPr="009431B1">
              <w:rPr>
                <w:b/>
                <w:color w:val="000080"/>
              </w:rPr>
              <w:t>Password</w:t>
            </w:r>
            <w:r>
              <w:t xml:space="preserve"> then Click </w:t>
            </w:r>
            <w:r w:rsidRPr="009431B1">
              <w:rPr>
                <w:b/>
                <w:color w:val="000080"/>
              </w:rPr>
              <w:t>SignIn</w:t>
            </w:r>
            <w:r>
              <w:t xml:space="preserve">. </w:t>
            </w:r>
          </w:p>
          <w:p w:rsidR="00804877" w:rsidRDefault="00B96440">
            <w:r>
              <w:t>Enter a valid value</w:t>
            </w:r>
          </w:p>
          <w:p w:rsidR="00804877" w:rsidRDefault="00B96440">
            <w:r>
              <w:t xml:space="preserve">E.g.Username </w:t>
            </w:r>
            <w:r>
              <w:rPr>
                <w:color w:val="FF0000"/>
              </w:rPr>
              <w:t>"xxxxx@xxxx.com".</w:t>
            </w:r>
          </w:p>
          <w:p w:rsidR="00804877" w:rsidRDefault="00B96440">
            <w:r>
              <w:t xml:space="preserve">Password : </w:t>
            </w:r>
            <w:r>
              <w:rPr>
                <w:color w:val="FF0000"/>
              </w:rPr>
              <w:t>xxxxxx</w:t>
            </w:r>
          </w:p>
          <w:p w:rsidR="00804877" w:rsidRDefault="00804877"/>
        </w:tc>
        <w:tc>
          <w:tcPr>
            <w:tcW w:w="1830" w:type="pct"/>
          </w:tcPr>
          <w:p w:rsidR="00804877" w:rsidRDefault="00804877"/>
        </w:tc>
      </w:tr>
    </w:tbl>
    <w:p w:rsidR="00804877" w:rsidRDefault="00804877"/>
    <w:p w:rsidR="00804877" w:rsidRDefault="0024699D">
      <w:pPr>
        <w:spacing w:before="240"/>
        <w:jc w:val="center"/>
      </w:pPr>
      <w:r>
        <w:lastRenderedPageBreak/>
        <w:pict>
          <v:shape id="_x0000_i1027" type="#_x0000_t75" style="width:358.5pt;height:201.75pt" o:bordertopcolor="this" o:borderleftcolor="this" o:borderbottomcolor="this" o:borderrightcolor="this">
            <v:imagedata r:id="rId11"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4" w:name="T1_F32_"/>
            <w:bookmarkEnd w:id="4"/>
          </w:p>
        </w:tc>
        <w:tc>
          <w:tcPr>
            <w:tcW w:w="2611" w:type="pct"/>
          </w:tcPr>
          <w:p w:rsidR="0024699D" w:rsidRDefault="00B96440">
            <w:pPr>
              <w:rPr>
                <w:color w:val="FF0000"/>
              </w:rPr>
            </w:pPr>
            <w:r>
              <w:t xml:space="preserve">Click on Arrow next to </w:t>
            </w:r>
            <w:r w:rsidR="0024699D">
              <w:rPr>
                <w:color w:val="FF0000"/>
              </w:rPr>
              <w:t>"xxxxx@xxxx.com".</w:t>
            </w:r>
          </w:p>
          <w:p w:rsidR="00804877" w:rsidRDefault="00B96440">
            <w:bookmarkStart w:id="5" w:name="_GoBack"/>
            <w:bookmarkEnd w:id="5"/>
            <w:r>
              <w:t xml:space="preserve">then click on </w:t>
            </w:r>
            <w:r w:rsidRPr="000E4C11">
              <w:rPr>
                <w:b/>
                <w:color w:val="000080"/>
              </w:rPr>
              <w:t>My Profile</w:t>
            </w:r>
          </w:p>
          <w:p w:rsidR="00804877" w:rsidRDefault="00BB67E8">
            <w:r>
              <w:pict>
                <v:shape id="_x0000_i1028" type="#_x0000_t75" style="width:118.5pt;height:25.5pt" o:bordertopcolor="this" o:borderleftcolor="this" o:borderbottomcolor="this" o:borderrightcolor="this">
                  <v:imagedata r:id="rId12" o:title=""/>
                </v:shape>
              </w:pict>
            </w:r>
          </w:p>
        </w:tc>
        <w:tc>
          <w:tcPr>
            <w:tcW w:w="1830" w:type="pct"/>
          </w:tcPr>
          <w:p w:rsidR="00804877" w:rsidRDefault="00804877"/>
        </w:tc>
      </w:tr>
    </w:tbl>
    <w:p w:rsidR="00804877" w:rsidRDefault="0024699D">
      <w:pPr>
        <w:spacing w:before="240"/>
        <w:jc w:val="center"/>
      </w:pPr>
      <w:r>
        <w:pict>
          <v:shape id="_x0000_i1029" type="#_x0000_t75" style="width:358.5pt;height:201.75pt" o:bordertopcolor="this" o:borderleftcolor="this" o:borderbottomcolor="this" o:borderrightcolor="this">
            <v:imagedata r:id="rId13"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6" w:name="T1_F34_"/>
            <w:bookmarkEnd w:id="6"/>
          </w:p>
        </w:tc>
        <w:tc>
          <w:tcPr>
            <w:tcW w:w="2611" w:type="pct"/>
          </w:tcPr>
          <w:p w:rsidR="00804877" w:rsidRDefault="00B96440">
            <w:r>
              <w:t xml:space="preserve">Enter your </w:t>
            </w:r>
            <w:r w:rsidRPr="000E4C11">
              <w:rPr>
                <w:b/>
                <w:color w:val="000080"/>
              </w:rPr>
              <w:t>Old Password</w:t>
            </w:r>
          </w:p>
          <w:p w:rsidR="00804877" w:rsidRDefault="0024699D">
            <w:r>
              <w:pict>
                <v:shape id="_x0000_i1030" type="#_x0000_t75" style="width:208.5pt;height:27.75pt" o:bordertopcolor="this" o:borderleftcolor="this" o:borderbottomcolor="this" o:borderrightcolor="this">
                  <v:imagedata r:id="rId14" o:title=""/>
                </v:shape>
              </w:pict>
            </w:r>
          </w:p>
        </w:tc>
        <w:tc>
          <w:tcPr>
            <w:tcW w:w="1830" w:type="pct"/>
          </w:tcPr>
          <w:p w:rsidR="00804877" w:rsidRDefault="00804877"/>
        </w:tc>
      </w:tr>
    </w:tbl>
    <w:p w:rsidR="00804877" w:rsidRDefault="0024699D">
      <w:pPr>
        <w:spacing w:before="240"/>
        <w:jc w:val="center"/>
      </w:pPr>
      <w:r>
        <w:lastRenderedPageBreak/>
        <w:pict>
          <v:shape id="_x0000_i1031" type="#_x0000_t75" style="width:358.5pt;height:201.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7" w:name="T1_F108_"/>
            <w:bookmarkEnd w:id="7"/>
          </w:p>
        </w:tc>
        <w:tc>
          <w:tcPr>
            <w:tcW w:w="2611" w:type="pct"/>
          </w:tcPr>
          <w:p w:rsidR="00804877" w:rsidRDefault="00B96440">
            <w:r>
              <w:t xml:space="preserve">Enter your </w:t>
            </w:r>
            <w:r w:rsidRPr="000E4C11">
              <w:rPr>
                <w:b/>
                <w:color w:val="000080"/>
              </w:rPr>
              <w:t>new password</w:t>
            </w:r>
            <w:r>
              <w:t>.</w:t>
            </w:r>
          </w:p>
          <w:p w:rsidR="00804877" w:rsidRDefault="00B96440">
            <w:r>
              <w:t xml:space="preserve">Note : Please consider the password policy details below while setting up new password: </w:t>
            </w:r>
          </w:p>
          <w:p w:rsidR="00804877" w:rsidRDefault="00B96440">
            <w:r>
              <w:t>•Password must be atleast 8 character(s) long</w:t>
            </w:r>
          </w:p>
          <w:p w:rsidR="00804877" w:rsidRDefault="00B96440">
            <w:r>
              <w:t>•Password must contain atleast 1 lowercase letter(s)</w:t>
            </w:r>
          </w:p>
          <w:p w:rsidR="00804877" w:rsidRDefault="00B96440">
            <w:r>
              <w:t>•Password must contain atleast 1 numeric charater(s)</w:t>
            </w:r>
          </w:p>
          <w:p w:rsidR="00804877" w:rsidRDefault="00B96440">
            <w:r>
              <w:t>•Password must contain atleast 1 uppercase letter(s)</w:t>
            </w:r>
          </w:p>
          <w:p w:rsidR="00804877" w:rsidRDefault="00804877"/>
          <w:p w:rsidR="00804877" w:rsidRDefault="0024699D">
            <w:r>
              <w:pict>
                <v:shape id="_x0000_i1032" type="#_x0000_t75" style="width:208.5pt;height:37.5pt" o:bordertopcolor="this" o:borderleftcolor="this" o:borderbottomcolor="this" o:borderrightcolor="this">
                  <v:imagedata r:id="rId16" o:title=""/>
                </v:shape>
              </w:pict>
            </w:r>
          </w:p>
        </w:tc>
        <w:tc>
          <w:tcPr>
            <w:tcW w:w="1830" w:type="pct"/>
          </w:tcPr>
          <w:p w:rsidR="00804877" w:rsidRDefault="00804877"/>
        </w:tc>
      </w:tr>
    </w:tbl>
    <w:p w:rsidR="00804877" w:rsidRDefault="0024699D">
      <w:pPr>
        <w:spacing w:before="240"/>
        <w:jc w:val="center"/>
      </w:pPr>
      <w:r>
        <w:lastRenderedPageBreak/>
        <w:pict>
          <v:shape id="_x0000_i1033" type="#_x0000_t75" style="width:358.5pt;height:201.7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8" w:name="T1_F36_"/>
            <w:bookmarkEnd w:id="8"/>
          </w:p>
        </w:tc>
        <w:tc>
          <w:tcPr>
            <w:tcW w:w="2611" w:type="pct"/>
          </w:tcPr>
          <w:p w:rsidR="00804877" w:rsidRDefault="00B96440">
            <w:r>
              <w:t xml:space="preserve">Enter </w:t>
            </w:r>
            <w:r w:rsidRPr="000E4C11">
              <w:rPr>
                <w:b/>
                <w:color w:val="000080"/>
              </w:rPr>
              <w:t>new</w:t>
            </w:r>
            <w:r>
              <w:t xml:space="preserve"> </w:t>
            </w:r>
            <w:r w:rsidRPr="000E4C11">
              <w:rPr>
                <w:b/>
                <w:color w:val="000080"/>
              </w:rPr>
              <w:t>Password</w:t>
            </w:r>
            <w:r>
              <w:t xml:space="preserve"> then click </w:t>
            </w:r>
            <w:r w:rsidRPr="000E4C11">
              <w:rPr>
                <w:b/>
                <w:color w:val="000080"/>
              </w:rPr>
              <w:t>Submit</w:t>
            </w:r>
          </w:p>
          <w:p w:rsidR="00804877" w:rsidRDefault="0024699D">
            <w:r>
              <w:pict>
                <v:shape id="_x0000_i1034" type="#_x0000_t75" style="width:208.5pt;height:15.75pt" o:bordertopcolor="this" o:borderleftcolor="this" o:borderbottomcolor="this" o:borderrightcolor="this">
                  <v:imagedata r:id="rId18" o:title=""/>
                </v:shape>
              </w:pict>
            </w:r>
          </w:p>
        </w:tc>
        <w:tc>
          <w:tcPr>
            <w:tcW w:w="1830" w:type="pct"/>
          </w:tcPr>
          <w:p w:rsidR="00804877" w:rsidRDefault="00804877"/>
        </w:tc>
      </w:tr>
    </w:tbl>
    <w:p w:rsidR="00804877" w:rsidRDefault="0024699D">
      <w:pPr>
        <w:spacing w:before="240"/>
        <w:jc w:val="center"/>
      </w:pPr>
      <w:r>
        <w:pict>
          <v:shape id="_x0000_i1035" type="#_x0000_t75" style="width:358.5pt;height:201.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9" w:name="T1_F42_"/>
            <w:bookmarkEnd w:id="9"/>
          </w:p>
        </w:tc>
        <w:tc>
          <w:tcPr>
            <w:tcW w:w="2611" w:type="pct"/>
          </w:tcPr>
          <w:p w:rsidR="00804877" w:rsidRDefault="00B96440">
            <w:r>
              <w:t xml:space="preserve">Enter </w:t>
            </w:r>
            <w:r w:rsidRPr="000E4C11">
              <w:rPr>
                <w:b/>
                <w:color w:val="000080"/>
              </w:rPr>
              <w:t>Current Password</w:t>
            </w:r>
          </w:p>
          <w:p w:rsidR="00804877" w:rsidRDefault="0024699D">
            <w:r>
              <w:pict>
                <v:shape id="_x0000_i1036" type="#_x0000_t75" style="width:208.5pt;height:19.5pt" o:bordertopcolor="this" o:borderleftcolor="this" o:borderbottomcolor="this" o:borderrightcolor="this">
                  <v:imagedata r:id="rId20" o:title=""/>
                </v:shape>
              </w:pict>
            </w:r>
          </w:p>
        </w:tc>
        <w:tc>
          <w:tcPr>
            <w:tcW w:w="1830" w:type="pct"/>
          </w:tcPr>
          <w:p w:rsidR="00804877" w:rsidRDefault="00804877"/>
        </w:tc>
      </w:tr>
    </w:tbl>
    <w:p w:rsidR="00804877" w:rsidRDefault="0024699D">
      <w:pPr>
        <w:spacing w:before="240"/>
        <w:jc w:val="center"/>
      </w:pPr>
      <w:r>
        <w:lastRenderedPageBreak/>
        <w:pict>
          <v:shape id="_x0000_i1037" type="#_x0000_t75" style="width:358.5pt;height:201.75pt" o:bordertopcolor="this" o:borderleftcolor="this" o:borderbottomcolor="this" o:borderrightcolor="this">
            <v:imagedata r:id="rId21"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0" w:name="T1_F44_"/>
            <w:bookmarkEnd w:id="10"/>
          </w:p>
        </w:tc>
        <w:tc>
          <w:tcPr>
            <w:tcW w:w="2611" w:type="pct"/>
          </w:tcPr>
          <w:p w:rsidR="00804877" w:rsidRDefault="00B96440">
            <w:r>
              <w:t xml:space="preserve">Select your desired question from the </w:t>
            </w:r>
            <w:r w:rsidRPr="000E4C11">
              <w:rPr>
                <w:b/>
                <w:color w:val="000080"/>
              </w:rPr>
              <w:t>Question1 list</w:t>
            </w:r>
            <w:r>
              <w:t xml:space="preserve"> and then enter appropriate your Answer in </w:t>
            </w:r>
            <w:r w:rsidRPr="000E4C11">
              <w:rPr>
                <w:b/>
                <w:color w:val="000080"/>
              </w:rPr>
              <w:t>Answer1</w:t>
            </w:r>
            <w:r>
              <w:t xml:space="preserve"> field</w:t>
            </w:r>
          </w:p>
          <w:p w:rsidR="00804877" w:rsidRDefault="0024699D">
            <w:r>
              <w:pict>
                <v:shape id="_x0000_i1038" type="#_x0000_t75" style="width:207.75pt;height:50.25pt" o:bordertopcolor="this" o:borderleftcolor="this" o:borderbottomcolor="this" o:borderrightcolor="this">
                  <v:imagedata r:id="rId22" o:title=""/>
                </v:shape>
              </w:pict>
            </w:r>
          </w:p>
        </w:tc>
        <w:tc>
          <w:tcPr>
            <w:tcW w:w="1830" w:type="pct"/>
          </w:tcPr>
          <w:p w:rsidR="00804877" w:rsidRDefault="00804877"/>
        </w:tc>
      </w:tr>
    </w:tbl>
    <w:p w:rsidR="00804877" w:rsidRDefault="0024699D">
      <w:pPr>
        <w:spacing w:before="240"/>
        <w:jc w:val="center"/>
      </w:pPr>
      <w:r>
        <w:pict>
          <v:shape id="_x0000_i1039" type="#_x0000_t75" style="width:358.5pt;height:201.75pt" o:bordertopcolor="this" o:borderleftcolor="this" o:borderbottomcolor="this" o:borderrightcolor="this">
            <v:imagedata r:id="rId23"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lastRenderedPageBreak/>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1" w:name="T1_F46_"/>
            <w:bookmarkEnd w:id="11"/>
          </w:p>
        </w:tc>
        <w:tc>
          <w:tcPr>
            <w:tcW w:w="2611" w:type="pct"/>
          </w:tcPr>
          <w:p w:rsidR="00804877" w:rsidRDefault="00B96440">
            <w:r>
              <w:t xml:space="preserve">Select your desired question from the </w:t>
            </w:r>
            <w:r w:rsidRPr="000E4C11">
              <w:rPr>
                <w:b/>
                <w:color w:val="000080"/>
              </w:rPr>
              <w:t>Question2</w:t>
            </w:r>
            <w:r>
              <w:t xml:space="preserve"> list and then enter appropriate your Answer in </w:t>
            </w:r>
            <w:r w:rsidRPr="000E4C11">
              <w:rPr>
                <w:b/>
                <w:color w:val="000080"/>
              </w:rPr>
              <w:t>Answer2</w:t>
            </w:r>
            <w:r>
              <w:t xml:space="preserve"> field</w:t>
            </w:r>
          </w:p>
          <w:p w:rsidR="00804877" w:rsidRDefault="0024699D">
            <w:r>
              <w:pict>
                <v:shape id="_x0000_i1040" type="#_x0000_t75" style="width:193.5pt;height:57pt" o:bordertopcolor="this" o:borderleftcolor="this" o:borderbottomcolor="this" o:borderrightcolor="this">
                  <v:imagedata r:id="rId24" o:title=""/>
                </v:shape>
              </w:pict>
            </w:r>
          </w:p>
        </w:tc>
        <w:tc>
          <w:tcPr>
            <w:tcW w:w="1830" w:type="pct"/>
          </w:tcPr>
          <w:p w:rsidR="00804877" w:rsidRDefault="00804877"/>
        </w:tc>
      </w:tr>
    </w:tbl>
    <w:p w:rsidR="00804877" w:rsidRDefault="0024699D">
      <w:pPr>
        <w:spacing w:before="240"/>
        <w:jc w:val="center"/>
      </w:pPr>
      <w:r>
        <w:pict>
          <v:shape id="_x0000_i1041" type="#_x0000_t75" style="width:358.5pt;height:201.7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2" w:name="T1_F48_"/>
            <w:bookmarkEnd w:id="12"/>
          </w:p>
        </w:tc>
        <w:tc>
          <w:tcPr>
            <w:tcW w:w="2611" w:type="pct"/>
          </w:tcPr>
          <w:p w:rsidR="00804877" w:rsidRDefault="00B96440">
            <w:r>
              <w:t xml:space="preserve">Select your desired question from the </w:t>
            </w:r>
            <w:r w:rsidRPr="000E4C11">
              <w:rPr>
                <w:b/>
                <w:color w:val="000080"/>
              </w:rPr>
              <w:t>Question3</w:t>
            </w:r>
            <w:r>
              <w:t xml:space="preserve"> list and then enter appropriate your Answer in </w:t>
            </w:r>
            <w:r w:rsidRPr="000E4C11">
              <w:rPr>
                <w:b/>
                <w:color w:val="000080"/>
              </w:rPr>
              <w:t>Answer3</w:t>
            </w:r>
            <w:r>
              <w:t xml:space="preserve"> field</w:t>
            </w:r>
          </w:p>
          <w:p w:rsidR="00804877" w:rsidRDefault="0024699D">
            <w:r>
              <w:pict>
                <v:shape id="_x0000_i1042" type="#_x0000_t75" style="width:208.5pt;height:69pt" o:bordertopcolor="this" o:borderleftcolor="this" o:borderbottomcolor="this" o:borderrightcolor="this">
                  <v:imagedata r:id="rId26" o:title=""/>
                </v:shape>
              </w:pict>
            </w:r>
          </w:p>
        </w:tc>
        <w:tc>
          <w:tcPr>
            <w:tcW w:w="1830" w:type="pct"/>
          </w:tcPr>
          <w:p w:rsidR="00804877" w:rsidRDefault="00804877"/>
        </w:tc>
      </w:tr>
    </w:tbl>
    <w:p w:rsidR="00804877" w:rsidRDefault="0024699D">
      <w:pPr>
        <w:spacing w:before="240"/>
        <w:jc w:val="center"/>
      </w:pPr>
      <w:r>
        <w:lastRenderedPageBreak/>
        <w:pict>
          <v:shape id="_x0000_i1043" type="#_x0000_t75" style="width:358.5pt;height:201.75pt" o:bordertopcolor="this" o:borderleftcolor="this" o:borderbottomcolor="this" o:borderrightcolor="this">
            <v:imagedata r:id="rId27"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3" w:name="T1_F122_"/>
            <w:bookmarkEnd w:id="13"/>
          </w:p>
        </w:tc>
        <w:tc>
          <w:tcPr>
            <w:tcW w:w="2611" w:type="pct"/>
          </w:tcPr>
          <w:p w:rsidR="00804877" w:rsidRDefault="00B96440">
            <w:r>
              <w:t xml:space="preserve">Click </w:t>
            </w:r>
            <w:r w:rsidRPr="000E4C11">
              <w:rPr>
                <w:b/>
                <w:color w:val="000080"/>
              </w:rPr>
              <w:t>Submit</w:t>
            </w:r>
          </w:p>
          <w:p w:rsidR="00804877" w:rsidRDefault="0024699D">
            <w:r>
              <w:pict>
                <v:shape id="_x0000_i1044" type="#_x0000_t75" style="width:64.5pt;height:27.75pt" o:bordertopcolor="this" o:borderleftcolor="this" o:borderbottomcolor="this" o:borderrightcolor="this">
                  <v:imagedata r:id="rId28" o:title=""/>
                </v:shape>
              </w:pict>
            </w:r>
          </w:p>
        </w:tc>
        <w:tc>
          <w:tcPr>
            <w:tcW w:w="1830" w:type="pct"/>
          </w:tcPr>
          <w:p w:rsidR="00804877" w:rsidRDefault="00804877"/>
        </w:tc>
      </w:tr>
    </w:tbl>
    <w:p w:rsidR="00804877" w:rsidRDefault="0024699D">
      <w:pPr>
        <w:spacing w:before="240"/>
        <w:jc w:val="center"/>
      </w:pPr>
      <w:r>
        <w:pict>
          <v:shape id="_x0000_i1045" type="#_x0000_t75" style="width:358.5pt;height:201.75pt" o:bordertopcolor="this" o:borderleftcolor="this" o:borderbottomcolor="this" o:borderrightcolor="this">
            <v:imagedata r:id="rId29"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4" w:name="T1_F137_"/>
            <w:bookmarkEnd w:id="14"/>
          </w:p>
        </w:tc>
        <w:tc>
          <w:tcPr>
            <w:tcW w:w="2611" w:type="pct"/>
          </w:tcPr>
          <w:p w:rsidR="00804877" w:rsidRDefault="00B96440">
            <w:r>
              <w:t xml:space="preserve">Click on Arrow next to </w:t>
            </w:r>
            <w:r w:rsidRPr="000E4C11">
              <w:rPr>
                <w:b/>
                <w:color w:val="000080"/>
              </w:rPr>
              <w:t>glroth@deloitte.com</w:t>
            </w:r>
          </w:p>
          <w:p w:rsidR="00804877" w:rsidRDefault="0024699D">
            <w:r>
              <w:pict>
                <v:shape id="_x0000_i1046" type="#_x0000_t75" style="width:12.75pt;height:27.75pt" o:bordertopcolor="this" o:borderleftcolor="this" o:borderbottomcolor="this" o:borderrightcolor="this">
                  <v:imagedata r:id="rId30" o:title=""/>
                </v:shape>
              </w:pict>
            </w:r>
          </w:p>
        </w:tc>
        <w:tc>
          <w:tcPr>
            <w:tcW w:w="1830" w:type="pct"/>
          </w:tcPr>
          <w:p w:rsidR="00804877" w:rsidRDefault="00804877"/>
        </w:tc>
      </w:tr>
    </w:tbl>
    <w:p w:rsidR="00804877" w:rsidRDefault="0024699D">
      <w:pPr>
        <w:spacing w:before="240"/>
        <w:jc w:val="center"/>
      </w:pPr>
      <w:r>
        <w:lastRenderedPageBreak/>
        <w:pict>
          <v:shape id="_x0000_i1047" type="#_x0000_t75" style="width:358.5pt;height:201.75pt" o:bordertopcolor="this" o:borderleftcolor="this" o:borderbottomcolor="this" o:borderrightcolor="this">
            <v:imagedata r:id="rId31" o:title=""/>
            <o:lock v:ext="edit" aspectratio="f"/>
            <w10:bordertop type="single" width="4"/>
            <w10:borderleft type="single" width="4"/>
            <w10:borderbottom type="single" width="4"/>
            <w10:borderright type="single" width="4"/>
          </v:shape>
        </w:pict>
      </w:r>
    </w:p>
    <w:p w:rsidR="00804877" w:rsidRDefault="0080487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5" w:name="T1_F139_"/>
            <w:bookmarkEnd w:id="15"/>
          </w:p>
        </w:tc>
        <w:tc>
          <w:tcPr>
            <w:tcW w:w="2611" w:type="pct"/>
          </w:tcPr>
          <w:p w:rsidR="00804877" w:rsidRDefault="00B96440">
            <w:r>
              <w:t xml:space="preserve">Click the </w:t>
            </w:r>
            <w:r>
              <w:rPr>
                <w:b/>
                <w:color w:val="000080"/>
              </w:rPr>
              <w:t>Sign Out</w:t>
            </w:r>
            <w:r>
              <w:t xml:space="preserve"> link.</w:t>
            </w:r>
          </w:p>
          <w:p w:rsidR="00804877" w:rsidRDefault="0024699D">
            <w:r>
              <w:pict>
                <v:shape id="_x0000_i1048" type="#_x0000_t75" style="width:117.75pt;height:25.5pt" o:bordertopcolor="this" o:borderleftcolor="this" o:borderbottomcolor="this" o:borderrightcolor="this">
                  <v:imagedata r:id="rId32" o:title=""/>
                </v:shape>
              </w:pict>
            </w:r>
          </w:p>
        </w:tc>
        <w:tc>
          <w:tcPr>
            <w:tcW w:w="1830" w:type="pct"/>
          </w:tcPr>
          <w:p w:rsidR="00804877" w:rsidRDefault="00804877"/>
        </w:tc>
      </w:tr>
      <w:tr w:rsidR="00F378A2" w:rsidRPr="005D6740" w:rsidTr="009B3796">
        <w:trPr>
          <w:cantSplit/>
          <w:tblHeader/>
        </w:trPr>
        <w:tc>
          <w:tcPr>
            <w:tcW w:w="559" w:type="pct"/>
            <w:shd w:val="clear" w:color="auto" w:fill="E0E0E0"/>
          </w:tcPr>
          <w:p w:rsidR="00804877" w:rsidRDefault="00B96440">
            <w:pPr>
              <w:keepNext/>
              <w:jc w:val="center"/>
              <w:rPr>
                <w:b/>
              </w:rPr>
            </w:pPr>
            <w:r w:rsidRPr="005D6740">
              <w:rPr>
                <w:b/>
                <w:sz w:val="22"/>
                <w:szCs w:val="22"/>
              </w:rPr>
              <w:t>Step</w:t>
            </w:r>
          </w:p>
        </w:tc>
        <w:tc>
          <w:tcPr>
            <w:tcW w:w="2611" w:type="pct"/>
            <w:shd w:val="clear" w:color="auto" w:fill="E0E0E0"/>
          </w:tcPr>
          <w:p w:rsidR="00804877" w:rsidRDefault="00B96440">
            <w:pPr>
              <w:keepNext/>
              <w:rPr>
                <w:b/>
              </w:rPr>
            </w:pPr>
            <w:r w:rsidRPr="005D6740">
              <w:rPr>
                <w:b/>
                <w:sz w:val="22"/>
                <w:szCs w:val="22"/>
              </w:rPr>
              <w:t>Action</w:t>
            </w:r>
          </w:p>
        </w:tc>
        <w:tc>
          <w:tcPr>
            <w:tcW w:w="1830" w:type="pct"/>
            <w:shd w:val="clear" w:color="auto" w:fill="E0E0E0"/>
          </w:tcPr>
          <w:p w:rsidR="00804877" w:rsidRDefault="00B96440">
            <w:pPr>
              <w:keepNext/>
              <w:rPr>
                <w:b/>
              </w:rPr>
            </w:pPr>
            <w:r>
              <w:rPr>
                <w:b/>
                <w:sz w:val="22"/>
                <w:szCs w:val="22"/>
              </w:rPr>
              <w:t>Author Notes</w:t>
            </w:r>
          </w:p>
        </w:tc>
      </w:tr>
      <w:tr w:rsidR="00F378A2" w:rsidRPr="00EB7AA4" w:rsidTr="009B3796">
        <w:trPr>
          <w:cantSplit/>
        </w:trPr>
        <w:tc>
          <w:tcPr>
            <w:tcW w:w="559" w:type="pct"/>
          </w:tcPr>
          <w:p w:rsidR="00804877" w:rsidRDefault="00804877">
            <w:pPr>
              <w:pStyle w:val="numberedsteptext"/>
              <w:numPr>
                <w:ilvl w:val="0"/>
                <w:numId w:val="19"/>
              </w:numPr>
              <w:jc w:val="center"/>
            </w:pPr>
            <w:bookmarkStart w:id="16" w:name="T1_F3_"/>
            <w:bookmarkEnd w:id="16"/>
          </w:p>
        </w:tc>
        <w:tc>
          <w:tcPr>
            <w:tcW w:w="2611" w:type="pct"/>
          </w:tcPr>
          <w:p w:rsidR="00804877" w:rsidRDefault="00804877"/>
          <w:p w:rsidR="00804877" w:rsidRDefault="00B96440">
            <w:r w:rsidRPr="00192A74">
              <w:rPr>
                <w:rStyle w:val="highlighttext"/>
                <w:b/>
              </w:rPr>
              <w:t>End of Procedure.</w:t>
            </w:r>
          </w:p>
        </w:tc>
        <w:tc>
          <w:tcPr>
            <w:tcW w:w="1830" w:type="pct"/>
          </w:tcPr>
          <w:p w:rsidR="00804877" w:rsidRDefault="00804877"/>
        </w:tc>
      </w:tr>
    </w:tbl>
    <w:p w:rsidR="00804877" w:rsidRDefault="00804877"/>
    <w:p w:rsidR="00804877" w:rsidRDefault="00804877"/>
    <w:p w:rsidR="00804877" w:rsidRDefault="00804877"/>
    <w:sectPr w:rsidR="00804877" w:rsidSect="00B96440">
      <w:headerReference w:type="even" r:id="rId33"/>
      <w:headerReference w:type="default" r:id="rId34"/>
      <w:footerReference w:type="even" r:id="rId35"/>
      <w:footerReference w:type="default" r:id="rId36"/>
      <w:headerReference w:type="first" r:id="rId37"/>
      <w:footerReference w:type="first" r:id="rId38"/>
      <w:pgSz w:w="12240" w:h="15840" w:code="9"/>
      <w:pgMar w:top="1411" w:right="1411" w:bottom="1411"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E8" w:rsidRDefault="00BB67E8" w:rsidP="007632BF">
      <w:r>
        <w:separator/>
      </w:r>
    </w:p>
  </w:endnote>
  <w:endnote w:type="continuationSeparator" w:id="0">
    <w:p w:rsidR="00BB67E8" w:rsidRDefault="00BB67E8"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CellMar>
        <w:left w:w="115" w:type="dxa"/>
        <w:right w:w="58" w:type="dxa"/>
      </w:tblCellMar>
      <w:tblLook w:val="0000" w:firstRow="0" w:lastRow="0" w:firstColumn="0" w:lastColumn="0" w:noHBand="0" w:noVBand="0"/>
    </w:tblPr>
    <w:tblGrid>
      <w:gridCol w:w="2832"/>
      <w:gridCol w:w="6010"/>
    </w:tblGrid>
    <w:tr w:rsidR="00450082" w:rsidRPr="002F2CB2" w:rsidTr="00830535">
      <w:tc>
        <w:tcPr>
          <w:tcW w:w="2850" w:type="dxa"/>
        </w:tcPr>
        <w:p w:rsidR="00450082" w:rsidRPr="00670FA1" w:rsidRDefault="00450082" w:rsidP="00240449">
          <w:pPr>
            <w:pStyle w:val="Footer"/>
            <w:ind w:right="360"/>
            <w:rPr>
              <w:rFonts w:ascii="Arial" w:hAnsi="Arial" w:cs="Arial"/>
              <w:sz w:val="20"/>
              <w:szCs w:val="20"/>
            </w:rPr>
          </w:pPr>
          <w:r w:rsidRPr="00670FA1">
            <w:rPr>
              <w:rStyle w:val="PageNumber"/>
              <w:rFonts w:ascii="Arial" w:eastAsia="MS Mincho" w:hAnsi="Arial" w:cs="Arial"/>
              <w:sz w:val="20"/>
              <w:szCs w:val="20"/>
            </w:rPr>
            <w:t>Page</w:t>
          </w:r>
          <w:r w:rsidRPr="00670FA1">
            <w:rPr>
              <w:rFonts w:ascii="Arial" w:hAnsi="Arial" w:cs="Arial"/>
              <w:sz w:val="20"/>
              <w:szCs w:val="20"/>
            </w:rPr>
            <w:t xml:space="preserve"> </w:t>
          </w:r>
          <w:r w:rsidR="005132D0" w:rsidRPr="00670FA1">
            <w:rPr>
              <w:rStyle w:val="PageNumber"/>
              <w:rFonts w:ascii="Arial" w:eastAsia="MS Mincho" w:hAnsi="Arial" w:cs="Arial"/>
              <w:sz w:val="20"/>
              <w:szCs w:val="20"/>
            </w:rPr>
            <w:fldChar w:fldCharType="begin"/>
          </w:r>
          <w:r w:rsidRPr="00670FA1">
            <w:rPr>
              <w:rStyle w:val="PageNumber"/>
              <w:rFonts w:ascii="Arial" w:eastAsia="MS Mincho" w:hAnsi="Arial" w:cs="Arial"/>
              <w:sz w:val="20"/>
              <w:szCs w:val="20"/>
            </w:rPr>
            <w:instrText xml:space="preserve"> PAGE </w:instrText>
          </w:r>
          <w:r w:rsidR="005132D0" w:rsidRPr="00670FA1">
            <w:rPr>
              <w:rStyle w:val="PageNumber"/>
              <w:rFonts w:ascii="Arial" w:eastAsia="MS Mincho" w:hAnsi="Arial" w:cs="Arial"/>
              <w:sz w:val="20"/>
              <w:szCs w:val="20"/>
            </w:rPr>
            <w:fldChar w:fldCharType="separate"/>
          </w:r>
          <w:r w:rsidR="0024699D">
            <w:rPr>
              <w:rStyle w:val="PageNumber"/>
              <w:rFonts w:ascii="Arial" w:eastAsia="MS Mincho" w:hAnsi="Arial" w:cs="Arial"/>
              <w:noProof/>
              <w:sz w:val="20"/>
              <w:szCs w:val="20"/>
            </w:rPr>
            <w:t>8</w:t>
          </w:r>
          <w:r w:rsidR="005132D0" w:rsidRPr="00670FA1">
            <w:rPr>
              <w:rStyle w:val="PageNumber"/>
              <w:rFonts w:ascii="Arial" w:eastAsia="MS Mincho" w:hAnsi="Arial" w:cs="Arial"/>
              <w:sz w:val="20"/>
              <w:szCs w:val="20"/>
            </w:rPr>
            <w:fldChar w:fldCharType="end"/>
          </w:r>
        </w:p>
      </w:tc>
      <w:tc>
        <w:tcPr>
          <w:tcW w:w="6054" w:type="dxa"/>
        </w:tcPr>
        <w:p w:rsidR="00450082" w:rsidRPr="00670FA1" w:rsidRDefault="00450082" w:rsidP="00240449">
          <w:pPr>
            <w:pStyle w:val="Footer"/>
            <w:ind w:right="360"/>
            <w:jc w:val="right"/>
            <w:rPr>
              <w:rFonts w:ascii="Arial" w:hAnsi="Arial" w:cs="Arial"/>
              <w:sz w:val="20"/>
              <w:szCs w:val="20"/>
            </w:rPr>
          </w:pPr>
          <w:r w:rsidRPr="00670FA1">
            <w:rPr>
              <w:rFonts w:ascii="Arial" w:hAnsi="Arial" w:cs="Arial"/>
              <w:sz w:val="20"/>
              <w:szCs w:val="20"/>
            </w:rPr>
            <w:t>Last changed on:</w:t>
          </w:r>
          <w:r w:rsidR="00BB67E8">
            <w:fldChar w:fldCharType="begin"/>
          </w:r>
          <w:r w:rsidR="00BB67E8">
            <w:instrText xml:space="preserve"> SAVEDATE   \* MERGEFORMAT </w:instrText>
          </w:r>
          <w:r w:rsidR="00BB67E8">
            <w:fldChar w:fldCharType="separate"/>
          </w:r>
          <w:r w:rsidR="0024699D" w:rsidRPr="0024699D">
            <w:rPr>
              <w:rFonts w:ascii="Arial" w:hAnsi="Arial" w:cs="Arial"/>
              <w:noProof/>
              <w:sz w:val="20"/>
              <w:szCs w:val="20"/>
            </w:rPr>
            <w:t>2/17/2017 6:15:00 AM</w:t>
          </w:r>
          <w:r w:rsidR="00BB67E8">
            <w:rPr>
              <w:rFonts w:ascii="Arial" w:hAnsi="Arial" w:cs="Arial"/>
              <w:noProof/>
              <w:sz w:val="20"/>
              <w:szCs w:val="20"/>
            </w:rPr>
            <w:fldChar w:fldCharType="end"/>
          </w:r>
        </w:p>
      </w:tc>
    </w:tr>
  </w:tbl>
  <w:p w:rsidR="00450082" w:rsidRPr="00F24A5D" w:rsidRDefault="00450082" w:rsidP="00F2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000" w:firstRow="0" w:lastRow="0" w:firstColumn="0" w:lastColumn="0" w:noHBand="0" w:noVBand="0"/>
    </w:tblPr>
    <w:tblGrid>
      <w:gridCol w:w="6348"/>
      <w:gridCol w:w="2508"/>
    </w:tblGrid>
    <w:tr w:rsidR="00450082" w:rsidRPr="002F2CB2" w:rsidTr="00240449">
      <w:tc>
        <w:tcPr>
          <w:tcW w:w="6348" w:type="dxa"/>
        </w:tcPr>
        <w:p w:rsidR="00450082" w:rsidRPr="00670FA1" w:rsidRDefault="00450082" w:rsidP="00240449">
          <w:pPr>
            <w:pStyle w:val="Footer"/>
            <w:ind w:right="360"/>
            <w:rPr>
              <w:rFonts w:ascii="Arial" w:hAnsi="Arial" w:cs="Arial"/>
              <w:sz w:val="20"/>
              <w:szCs w:val="20"/>
            </w:rPr>
          </w:pPr>
          <w:r w:rsidRPr="00670FA1">
            <w:rPr>
              <w:rFonts w:ascii="Arial" w:hAnsi="Arial" w:cs="Arial"/>
              <w:sz w:val="20"/>
              <w:szCs w:val="20"/>
            </w:rPr>
            <w:t>Last changed on:</w:t>
          </w:r>
          <w:r w:rsidR="00BB67E8">
            <w:fldChar w:fldCharType="begin"/>
          </w:r>
          <w:r w:rsidR="00BB67E8">
            <w:instrText xml:space="preserve"> SAVEDATE   \* MERGEFORMAT </w:instrText>
          </w:r>
          <w:r w:rsidR="00BB67E8">
            <w:fldChar w:fldCharType="separate"/>
          </w:r>
          <w:r w:rsidR="0024699D" w:rsidRPr="0024699D">
            <w:rPr>
              <w:rFonts w:ascii="Arial" w:hAnsi="Arial" w:cs="Arial"/>
              <w:noProof/>
              <w:sz w:val="20"/>
              <w:szCs w:val="20"/>
            </w:rPr>
            <w:t>2/17/2017 6:15:00 AM</w:t>
          </w:r>
          <w:r w:rsidR="00BB67E8">
            <w:rPr>
              <w:rFonts w:ascii="Arial" w:hAnsi="Arial" w:cs="Arial"/>
              <w:noProof/>
              <w:sz w:val="20"/>
              <w:szCs w:val="20"/>
            </w:rPr>
            <w:fldChar w:fldCharType="end"/>
          </w:r>
        </w:p>
      </w:tc>
      <w:tc>
        <w:tcPr>
          <w:tcW w:w="2508" w:type="dxa"/>
        </w:tcPr>
        <w:p w:rsidR="00450082" w:rsidRPr="00670FA1" w:rsidRDefault="00450082" w:rsidP="00240449">
          <w:pPr>
            <w:pStyle w:val="Footer"/>
            <w:tabs>
              <w:tab w:val="left" w:pos="2214"/>
            </w:tabs>
            <w:jc w:val="right"/>
            <w:rPr>
              <w:rFonts w:ascii="Arial" w:hAnsi="Arial" w:cs="Arial"/>
              <w:sz w:val="20"/>
              <w:szCs w:val="20"/>
            </w:rPr>
          </w:pPr>
          <w:r w:rsidRPr="00670FA1">
            <w:rPr>
              <w:rStyle w:val="PageNumber"/>
              <w:rFonts w:ascii="Arial" w:eastAsia="MS Mincho" w:hAnsi="Arial" w:cs="Arial"/>
              <w:sz w:val="20"/>
              <w:szCs w:val="20"/>
            </w:rPr>
            <w:t xml:space="preserve">Page </w:t>
          </w:r>
          <w:r w:rsidR="005132D0" w:rsidRPr="00670FA1">
            <w:rPr>
              <w:rStyle w:val="PageNumber"/>
              <w:rFonts w:ascii="Arial" w:eastAsia="MS Mincho" w:hAnsi="Arial" w:cs="Arial"/>
              <w:sz w:val="20"/>
              <w:szCs w:val="20"/>
            </w:rPr>
            <w:fldChar w:fldCharType="begin"/>
          </w:r>
          <w:r w:rsidRPr="00670FA1">
            <w:rPr>
              <w:rStyle w:val="PageNumber"/>
              <w:rFonts w:ascii="Arial" w:eastAsia="MS Mincho" w:hAnsi="Arial" w:cs="Arial"/>
              <w:sz w:val="20"/>
              <w:szCs w:val="20"/>
            </w:rPr>
            <w:instrText xml:space="preserve"> PAGE </w:instrText>
          </w:r>
          <w:r w:rsidR="005132D0" w:rsidRPr="00670FA1">
            <w:rPr>
              <w:rStyle w:val="PageNumber"/>
              <w:rFonts w:ascii="Arial" w:eastAsia="MS Mincho" w:hAnsi="Arial" w:cs="Arial"/>
              <w:sz w:val="20"/>
              <w:szCs w:val="20"/>
            </w:rPr>
            <w:fldChar w:fldCharType="separate"/>
          </w:r>
          <w:r w:rsidR="0024699D">
            <w:rPr>
              <w:rStyle w:val="PageNumber"/>
              <w:rFonts w:ascii="Arial" w:eastAsia="MS Mincho" w:hAnsi="Arial" w:cs="Arial"/>
              <w:noProof/>
              <w:sz w:val="20"/>
              <w:szCs w:val="20"/>
            </w:rPr>
            <w:t>9</w:t>
          </w:r>
          <w:r w:rsidR="005132D0" w:rsidRPr="00670FA1">
            <w:rPr>
              <w:rStyle w:val="PageNumber"/>
              <w:rFonts w:ascii="Arial" w:eastAsia="MS Mincho" w:hAnsi="Arial" w:cs="Arial"/>
              <w:sz w:val="20"/>
              <w:szCs w:val="20"/>
            </w:rPr>
            <w:fldChar w:fldCharType="end"/>
          </w:r>
        </w:p>
      </w:tc>
    </w:tr>
  </w:tbl>
  <w:p w:rsidR="00450082" w:rsidRPr="00F24A5D" w:rsidRDefault="00450082" w:rsidP="00F24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F6" w:rsidRDefault="0009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E8" w:rsidRDefault="00BB67E8" w:rsidP="007632BF">
      <w:r>
        <w:separator/>
      </w:r>
    </w:p>
  </w:footnote>
  <w:footnote w:type="continuationSeparator" w:id="0">
    <w:p w:rsidR="00BB67E8" w:rsidRDefault="00BB67E8"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4" w:type="pct"/>
      <w:tblCellMar>
        <w:left w:w="115" w:type="dxa"/>
        <w:right w:w="115" w:type="dxa"/>
      </w:tblCellMar>
      <w:tblLook w:val="01E0" w:firstRow="1" w:lastRow="1" w:firstColumn="1" w:lastColumn="1" w:noHBand="0" w:noVBand="0"/>
    </w:tblPr>
    <w:tblGrid>
      <w:gridCol w:w="6011"/>
      <w:gridCol w:w="3091"/>
    </w:tblGrid>
    <w:tr w:rsidR="00450082" w:rsidTr="004B31F5">
      <w:tc>
        <w:tcPr>
          <w:tcW w:w="3302" w:type="pct"/>
        </w:tcPr>
        <w:p w:rsidR="00450082" w:rsidRDefault="00083D5C" w:rsidP="00095BF6">
          <w:pPr>
            <w:pStyle w:val="Header"/>
          </w:pPr>
          <w:r w:rsidRPr="00083D5C">
            <w:t>Test Results</w:t>
          </w:r>
        </w:p>
      </w:tc>
      <w:tc>
        <w:tcPr>
          <w:tcW w:w="1698" w:type="pct"/>
          <w:vMerge w:val="restart"/>
          <w:vAlign w:val="center"/>
        </w:tcPr>
        <w:p w:rsidR="00450082" w:rsidRDefault="00BB67E8" w:rsidP="007C3C2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1.5pt;height:33pt">
                <v:imagedata r:id="rId1" o:title="small_logo"/>
              </v:shape>
            </w:pict>
          </w:r>
        </w:p>
      </w:tc>
    </w:tr>
    <w:tr w:rsidR="00450082" w:rsidTr="004B31F5">
      <w:tc>
        <w:tcPr>
          <w:tcW w:w="3302" w:type="pct"/>
        </w:tcPr>
        <w:p w:rsidR="00450082" w:rsidRPr="00F378A2" w:rsidRDefault="00450082" w:rsidP="00035AF1">
          <w:pPr>
            <w:rPr>
              <w:rFonts w:ascii="Arial" w:hAnsi="Arial" w:cs="Arial"/>
              <w:b/>
              <w:sz w:val="22"/>
              <w:szCs w:val="22"/>
            </w:rPr>
          </w:pPr>
        </w:p>
      </w:tc>
      <w:tc>
        <w:tcPr>
          <w:tcW w:w="1698" w:type="pct"/>
          <w:vMerge/>
        </w:tcPr>
        <w:p w:rsidR="00450082" w:rsidRDefault="00450082" w:rsidP="00035AF1"/>
      </w:tc>
    </w:tr>
  </w:tbl>
  <w:p w:rsidR="00450082" w:rsidRPr="00F24A5D" w:rsidRDefault="00450082" w:rsidP="00035A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4" w:type="pct"/>
      <w:tblCellMar>
        <w:left w:w="115" w:type="dxa"/>
        <w:right w:w="115" w:type="dxa"/>
      </w:tblCellMar>
      <w:tblLook w:val="01E0" w:firstRow="1" w:lastRow="1" w:firstColumn="1" w:lastColumn="1" w:noHBand="0" w:noVBand="0"/>
    </w:tblPr>
    <w:tblGrid>
      <w:gridCol w:w="3066"/>
      <w:gridCol w:w="6036"/>
    </w:tblGrid>
    <w:tr w:rsidR="00450082" w:rsidTr="00830535">
      <w:tc>
        <w:tcPr>
          <w:tcW w:w="1684" w:type="pct"/>
          <w:vMerge w:val="restart"/>
          <w:vAlign w:val="center"/>
        </w:tcPr>
        <w:p w:rsidR="00450082" w:rsidRDefault="00BB67E8" w:rsidP="00035A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1.5pt;height:33pt">
                <v:imagedata r:id="rId1" o:title="small_logo"/>
              </v:shape>
            </w:pict>
          </w:r>
        </w:p>
      </w:tc>
      <w:tc>
        <w:tcPr>
          <w:tcW w:w="3316" w:type="pct"/>
        </w:tcPr>
        <w:p w:rsidR="00450082" w:rsidRDefault="00083D5C" w:rsidP="00FD7E36">
          <w:pPr>
            <w:pStyle w:val="Header"/>
            <w:jc w:val="right"/>
          </w:pPr>
          <w:r w:rsidRPr="00083D5C">
            <w:t>Test Results</w:t>
          </w:r>
        </w:p>
      </w:tc>
    </w:tr>
    <w:tr w:rsidR="00450082" w:rsidTr="00830535">
      <w:tc>
        <w:tcPr>
          <w:tcW w:w="1684" w:type="pct"/>
          <w:vMerge/>
        </w:tcPr>
        <w:p w:rsidR="00450082" w:rsidRDefault="00450082" w:rsidP="00035AF1"/>
      </w:tc>
      <w:tc>
        <w:tcPr>
          <w:tcW w:w="3316" w:type="pct"/>
        </w:tcPr>
        <w:p w:rsidR="00450082" w:rsidRPr="00F378A2" w:rsidRDefault="00450082" w:rsidP="00F378A2">
          <w:pPr>
            <w:pStyle w:val="Normalbold"/>
            <w:tabs>
              <w:tab w:val="left" w:pos="3945"/>
            </w:tabs>
            <w:jc w:val="right"/>
            <w:rPr>
              <w:rFonts w:ascii="Arial" w:hAnsi="Arial" w:cs="Arial"/>
              <w:sz w:val="22"/>
              <w:szCs w:val="22"/>
            </w:rPr>
          </w:pPr>
        </w:p>
      </w:tc>
    </w:tr>
  </w:tbl>
  <w:p w:rsidR="00450082" w:rsidRPr="00F24A5D" w:rsidRDefault="00450082" w:rsidP="00035A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F6" w:rsidRDefault="0009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B606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FEBF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2EA7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DAE89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FA4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BA0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96F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268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892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80D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B1B39"/>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39B87FE0"/>
    <w:multiLevelType w:val="multilevel"/>
    <w:tmpl w:val="1DE6745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5"/>
  </w:num>
  <w:num w:numId="18">
    <w:abstractNumId w:val="11"/>
  </w:num>
  <w:num w:numId="1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401A"/>
    <w:rsid w:val="00005528"/>
    <w:rsid w:val="00005A02"/>
    <w:rsid w:val="000110FF"/>
    <w:rsid w:val="00011194"/>
    <w:rsid w:val="00011538"/>
    <w:rsid w:val="00014A36"/>
    <w:rsid w:val="00020CFA"/>
    <w:rsid w:val="00022156"/>
    <w:rsid w:val="0002266D"/>
    <w:rsid w:val="00024A7E"/>
    <w:rsid w:val="0003052F"/>
    <w:rsid w:val="00031787"/>
    <w:rsid w:val="00035A84"/>
    <w:rsid w:val="00035AF1"/>
    <w:rsid w:val="00040704"/>
    <w:rsid w:val="0005167C"/>
    <w:rsid w:val="00056812"/>
    <w:rsid w:val="00064BD9"/>
    <w:rsid w:val="0006506B"/>
    <w:rsid w:val="000661A8"/>
    <w:rsid w:val="0007040C"/>
    <w:rsid w:val="00070EDF"/>
    <w:rsid w:val="0007269D"/>
    <w:rsid w:val="000739B0"/>
    <w:rsid w:val="00075A6E"/>
    <w:rsid w:val="00077A46"/>
    <w:rsid w:val="00080B70"/>
    <w:rsid w:val="00083D5C"/>
    <w:rsid w:val="0008519F"/>
    <w:rsid w:val="00085B62"/>
    <w:rsid w:val="0009118C"/>
    <w:rsid w:val="00091455"/>
    <w:rsid w:val="00093BAE"/>
    <w:rsid w:val="000951AE"/>
    <w:rsid w:val="000957BB"/>
    <w:rsid w:val="00095BF6"/>
    <w:rsid w:val="00096056"/>
    <w:rsid w:val="00096A7B"/>
    <w:rsid w:val="000A3A05"/>
    <w:rsid w:val="000A4C60"/>
    <w:rsid w:val="000A64A4"/>
    <w:rsid w:val="000B11EC"/>
    <w:rsid w:val="000B12F7"/>
    <w:rsid w:val="000B6872"/>
    <w:rsid w:val="000C2530"/>
    <w:rsid w:val="000C39A0"/>
    <w:rsid w:val="000D0A01"/>
    <w:rsid w:val="000D132D"/>
    <w:rsid w:val="000D332B"/>
    <w:rsid w:val="000D5942"/>
    <w:rsid w:val="000D5EEB"/>
    <w:rsid w:val="000E4C02"/>
    <w:rsid w:val="000E4C11"/>
    <w:rsid w:val="000E4DD7"/>
    <w:rsid w:val="000E550B"/>
    <w:rsid w:val="000F05F0"/>
    <w:rsid w:val="000F20E6"/>
    <w:rsid w:val="000F2C7E"/>
    <w:rsid w:val="000F4562"/>
    <w:rsid w:val="000F5693"/>
    <w:rsid w:val="000F58AB"/>
    <w:rsid w:val="000F6F6D"/>
    <w:rsid w:val="00105576"/>
    <w:rsid w:val="00110872"/>
    <w:rsid w:val="00111617"/>
    <w:rsid w:val="00111AFB"/>
    <w:rsid w:val="00116EBA"/>
    <w:rsid w:val="001201BD"/>
    <w:rsid w:val="00121787"/>
    <w:rsid w:val="0012380D"/>
    <w:rsid w:val="00126E29"/>
    <w:rsid w:val="00132B20"/>
    <w:rsid w:val="00133E23"/>
    <w:rsid w:val="00133FA8"/>
    <w:rsid w:val="00140E4D"/>
    <w:rsid w:val="00142AE7"/>
    <w:rsid w:val="00143EDA"/>
    <w:rsid w:val="0014469F"/>
    <w:rsid w:val="001473FC"/>
    <w:rsid w:val="001548BB"/>
    <w:rsid w:val="00154936"/>
    <w:rsid w:val="001561C4"/>
    <w:rsid w:val="001570E2"/>
    <w:rsid w:val="001579CE"/>
    <w:rsid w:val="001579D4"/>
    <w:rsid w:val="00160DF1"/>
    <w:rsid w:val="00162E16"/>
    <w:rsid w:val="001632D6"/>
    <w:rsid w:val="00163CAC"/>
    <w:rsid w:val="00163EC4"/>
    <w:rsid w:val="00164F56"/>
    <w:rsid w:val="0016528E"/>
    <w:rsid w:val="00165F93"/>
    <w:rsid w:val="00167A38"/>
    <w:rsid w:val="00167FA7"/>
    <w:rsid w:val="0017193B"/>
    <w:rsid w:val="00174631"/>
    <w:rsid w:val="00174736"/>
    <w:rsid w:val="00174FB7"/>
    <w:rsid w:val="001760FF"/>
    <w:rsid w:val="001770D3"/>
    <w:rsid w:val="00182109"/>
    <w:rsid w:val="00183E0F"/>
    <w:rsid w:val="00192A74"/>
    <w:rsid w:val="001A0322"/>
    <w:rsid w:val="001A0E04"/>
    <w:rsid w:val="001A12A0"/>
    <w:rsid w:val="001A798C"/>
    <w:rsid w:val="001B02F0"/>
    <w:rsid w:val="001B135B"/>
    <w:rsid w:val="001B2505"/>
    <w:rsid w:val="001C156C"/>
    <w:rsid w:val="001C398B"/>
    <w:rsid w:val="001D2466"/>
    <w:rsid w:val="001D59D4"/>
    <w:rsid w:val="001D63F4"/>
    <w:rsid w:val="001F04E9"/>
    <w:rsid w:val="001F3E71"/>
    <w:rsid w:val="00200D1D"/>
    <w:rsid w:val="00204D02"/>
    <w:rsid w:val="00204D8B"/>
    <w:rsid w:val="002061CF"/>
    <w:rsid w:val="002079D5"/>
    <w:rsid w:val="0021440D"/>
    <w:rsid w:val="002200F5"/>
    <w:rsid w:val="002245E7"/>
    <w:rsid w:val="0022616F"/>
    <w:rsid w:val="002266F4"/>
    <w:rsid w:val="00230CA3"/>
    <w:rsid w:val="0023707C"/>
    <w:rsid w:val="00237849"/>
    <w:rsid w:val="00240449"/>
    <w:rsid w:val="00241C33"/>
    <w:rsid w:val="0024699D"/>
    <w:rsid w:val="00246AB4"/>
    <w:rsid w:val="00250359"/>
    <w:rsid w:val="00252F7B"/>
    <w:rsid w:val="00255566"/>
    <w:rsid w:val="00256A66"/>
    <w:rsid w:val="00256C32"/>
    <w:rsid w:val="00257F52"/>
    <w:rsid w:val="00261CCA"/>
    <w:rsid w:val="002705EA"/>
    <w:rsid w:val="00270A97"/>
    <w:rsid w:val="002713A6"/>
    <w:rsid w:val="0027221D"/>
    <w:rsid w:val="002729C1"/>
    <w:rsid w:val="00276C3B"/>
    <w:rsid w:val="00276E86"/>
    <w:rsid w:val="00280C53"/>
    <w:rsid w:val="00280CE3"/>
    <w:rsid w:val="00281606"/>
    <w:rsid w:val="002834C3"/>
    <w:rsid w:val="002839E1"/>
    <w:rsid w:val="002878FA"/>
    <w:rsid w:val="00295DD5"/>
    <w:rsid w:val="00295F7D"/>
    <w:rsid w:val="002A1588"/>
    <w:rsid w:val="002A22A9"/>
    <w:rsid w:val="002B5121"/>
    <w:rsid w:val="002B531C"/>
    <w:rsid w:val="002C05F6"/>
    <w:rsid w:val="002C3207"/>
    <w:rsid w:val="002D047E"/>
    <w:rsid w:val="002D51A0"/>
    <w:rsid w:val="002D6033"/>
    <w:rsid w:val="002D65B6"/>
    <w:rsid w:val="002D72BD"/>
    <w:rsid w:val="002E104B"/>
    <w:rsid w:val="002E1F82"/>
    <w:rsid w:val="002E3A36"/>
    <w:rsid w:val="002E3A46"/>
    <w:rsid w:val="002E6AFC"/>
    <w:rsid w:val="002F2785"/>
    <w:rsid w:val="002F28F5"/>
    <w:rsid w:val="002F2CB2"/>
    <w:rsid w:val="002F4938"/>
    <w:rsid w:val="002F7527"/>
    <w:rsid w:val="003010B0"/>
    <w:rsid w:val="00301871"/>
    <w:rsid w:val="00305496"/>
    <w:rsid w:val="00310A43"/>
    <w:rsid w:val="00312672"/>
    <w:rsid w:val="00317802"/>
    <w:rsid w:val="00317BCA"/>
    <w:rsid w:val="00321DB3"/>
    <w:rsid w:val="00321E19"/>
    <w:rsid w:val="003230DD"/>
    <w:rsid w:val="00325DE2"/>
    <w:rsid w:val="003263E0"/>
    <w:rsid w:val="0033027F"/>
    <w:rsid w:val="0033103D"/>
    <w:rsid w:val="00331D38"/>
    <w:rsid w:val="00331D8A"/>
    <w:rsid w:val="003329CE"/>
    <w:rsid w:val="00340E7C"/>
    <w:rsid w:val="00341335"/>
    <w:rsid w:val="003418AA"/>
    <w:rsid w:val="00342B91"/>
    <w:rsid w:val="003501D1"/>
    <w:rsid w:val="003501FD"/>
    <w:rsid w:val="00352BCE"/>
    <w:rsid w:val="00356197"/>
    <w:rsid w:val="003564B1"/>
    <w:rsid w:val="0036182B"/>
    <w:rsid w:val="0036492C"/>
    <w:rsid w:val="00372616"/>
    <w:rsid w:val="00374A4B"/>
    <w:rsid w:val="00375910"/>
    <w:rsid w:val="00375AC2"/>
    <w:rsid w:val="00381E2E"/>
    <w:rsid w:val="003857EE"/>
    <w:rsid w:val="00386EBD"/>
    <w:rsid w:val="003927CE"/>
    <w:rsid w:val="00392AA7"/>
    <w:rsid w:val="003947DB"/>
    <w:rsid w:val="00394A4C"/>
    <w:rsid w:val="00394EF4"/>
    <w:rsid w:val="00396203"/>
    <w:rsid w:val="003A1B01"/>
    <w:rsid w:val="003A2F75"/>
    <w:rsid w:val="003A625A"/>
    <w:rsid w:val="003A7538"/>
    <w:rsid w:val="003B460E"/>
    <w:rsid w:val="003B47E1"/>
    <w:rsid w:val="003C311B"/>
    <w:rsid w:val="003C4AA3"/>
    <w:rsid w:val="003C61D5"/>
    <w:rsid w:val="003C7D2D"/>
    <w:rsid w:val="003D210E"/>
    <w:rsid w:val="003D4878"/>
    <w:rsid w:val="003D702C"/>
    <w:rsid w:val="003E01B0"/>
    <w:rsid w:val="003E04B8"/>
    <w:rsid w:val="003E30E9"/>
    <w:rsid w:val="003E3B4E"/>
    <w:rsid w:val="003E5F68"/>
    <w:rsid w:val="003F07DA"/>
    <w:rsid w:val="003F4C66"/>
    <w:rsid w:val="003F516C"/>
    <w:rsid w:val="003F5BC0"/>
    <w:rsid w:val="00401E0E"/>
    <w:rsid w:val="00402B58"/>
    <w:rsid w:val="0040683C"/>
    <w:rsid w:val="00406888"/>
    <w:rsid w:val="004074F5"/>
    <w:rsid w:val="0040786A"/>
    <w:rsid w:val="00407DC3"/>
    <w:rsid w:val="00410A91"/>
    <w:rsid w:val="0041228E"/>
    <w:rsid w:val="0041274D"/>
    <w:rsid w:val="00412975"/>
    <w:rsid w:val="00422C17"/>
    <w:rsid w:val="00425865"/>
    <w:rsid w:val="0042665B"/>
    <w:rsid w:val="00426E62"/>
    <w:rsid w:val="00427993"/>
    <w:rsid w:val="00427DB9"/>
    <w:rsid w:val="004310E1"/>
    <w:rsid w:val="00431EDC"/>
    <w:rsid w:val="00433700"/>
    <w:rsid w:val="0043659D"/>
    <w:rsid w:val="00442BC0"/>
    <w:rsid w:val="00450082"/>
    <w:rsid w:val="00454058"/>
    <w:rsid w:val="004542C2"/>
    <w:rsid w:val="004562CA"/>
    <w:rsid w:val="00463C47"/>
    <w:rsid w:val="0047353D"/>
    <w:rsid w:val="00474A9E"/>
    <w:rsid w:val="0047765D"/>
    <w:rsid w:val="00484200"/>
    <w:rsid w:val="004847A3"/>
    <w:rsid w:val="00491572"/>
    <w:rsid w:val="0049328A"/>
    <w:rsid w:val="00496086"/>
    <w:rsid w:val="004964ED"/>
    <w:rsid w:val="004A0A02"/>
    <w:rsid w:val="004A23FE"/>
    <w:rsid w:val="004A3C28"/>
    <w:rsid w:val="004A4F64"/>
    <w:rsid w:val="004A5893"/>
    <w:rsid w:val="004A641E"/>
    <w:rsid w:val="004A667F"/>
    <w:rsid w:val="004A787E"/>
    <w:rsid w:val="004A7BFC"/>
    <w:rsid w:val="004B31DC"/>
    <w:rsid w:val="004B31F5"/>
    <w:rsid w:val="004B4599"/>
    <w:rsid w:val="004B66D7"/>
    <w:rsid w:val="004D1BDC"/>
    <w:rsid w:val="004D2F03"/>
    <w:rsid w:val="004E0CC4"/>
    <w:rsid w:val="004E42D7"/>
    <w:rsid w:val="004E5041"/>
    <w:rsid w:val="004E615D"/>
    <w:rsid w:val="004F1E86"/>
    <w:rsid w:val="004F40A0"/>
    <w:rsid w:val="004F6DE7"/>
    <w:rsid w:val="004F76BD"/>
    <w:rsid w:val="00502B16"/>
    <w:rsid w:val="00503488"/>
    <w:rsid w:val="00505AAC"/>
    <w:rsid w:val="00506139"/>
    <w:rsid w:val="00510B91"/>
    <w:rsid w:val="005114AD"/>
    <w:rsid w:val="005132D0"/>
    <w:rsid w:val="005168DD"/>
    <w:rsid w:val="00517795"/>
    <w:rsid w:val="00520785"/>
    <w:rsid w:val="0052110A"/>
    <w:rsid w:val="00525A0B"/>
    <w:rsid w:val="005345AC"/>
    <w:rsid w:val="00537500"/>
    <w:rsid w:val="0054192D"/>
    <w:rsid w:val="00541D8A"/>
    <w:rsid w:val="0054587E"/>
    <w:rsid w:val="005611E8"/>
    <w:rsid w:val="00561AA1"/>
    <w:rsid w:val="00561F43"/>
    <w:rsid w:val="00562C9F"/>
    <w:rsid w:val="00566EEE"/>
    <w:rsid w:val="00567895"/>
    <w:rsid w:val="00577D2E"/>
    <w:rsid w:val="00577ECE"/>
    <w:rsid w:val="00580C6E"/>
    <w:rsid w:val="00583FFC"/>
    <w:rsid w:val="00584376"/>
    <w:rsid w:val="005847D7"/>
    <w:rsid w:val="005850DB"/>
    <w:rsid w:val="00586649"/>
    <w:rsid w:val="00587113"/>
    <w:rsid w:val="00595357"/>
    <w:rsid w:val="005A2B31"/>
    <w:rsid w:val="005A397F"/>
    <w:rsid w:val="005A5085"/>
    <w:rsid w:val="005A53D5"/>
    <w:rsid w:val="005A5CB4"/>
    <w:rsid w:val="005B3E7F"/>
    <w:rsid w:val="005B4860"/>
    <w:rsid w:val="005B49FE"/>
    <w:rsid w:val="005B6DBE"/>
    <w:rsid w:val="005C61A3"/>
    <w:rsid w:val="005C6C26"/>
    <w:rsid w:val="005D099C"/>
    <w:rsid w:val="005D6740"/>
    <w:rsid w:val="005D7CBB"/>
    <w:rsid w:val="005E1ADC"/>
    <w:rsid w:val="005E36AA"/>
    <w:rsid w:val="005F0399"/>
    <w:rsid w:val="005F12C6"/>
    <w:rsid w:val="005F1F8B"/>
    <w:rsid w:val="005F4C0F"/>
    <w:rsid w:val="005F5ECD"/>
    <w:rsid w:val="005F6729"/>
    <w:rsid w:val="006014B9"/>
    <w:rsid w:val="0060740F"/>
    <w:rsid w:val="00610944"/>
    <w:rsid w:val="00610CE9"/>
    <w:rsid w:val="00611011"/>
    <w:rsid w:val="00612DC7"/>
    <w:rsid w:val="006179C6"/>
    <w:rsid w:val="00620541"/>
    <w:rsid w:val="0062728D"/>
    <w:rsid w:val="00632CD7"/>
    <w:rsid w:val="00641FB9"/>
    <w:rsid w:val="0064501A"/>
    <w:rsid w:val="00646E12"/>
    <w:rsid w:val="006516D9"/>
    <w:rsid w:val="00652E8D"/>
    <w:rsid w:val="00657ED0"/>
    <w:rsid w:val="00662450"/>
    <w:rsid w:val="00664403"/>
    <w:rsid w:val="00665ADB"/>
    <w:rsid w:val="00666DA3"/>
    <w:rsid w:val="006672D7"/>
    <w:rsid w:val="00670FA1"/>
    <w:rsid w:val="00672E70"/>
    <w:rsid w:val="006774F2"/>
    <w:rsid w:val="00677A74"/>
    <w:rsid w:val="006814F9"/>
    <w:rsid w:val="00681719"/>
    <w:rsid w:val="00682EF2"/>
    <w:rsid w:val="00683F9F"/>
    <w:rsid w:val="00686750"/>
    <w:rsid w:val="006908C6"/>
    <w:rsid w:val="0069601D"/>
    <w:rsid w:val="006975EC"/>
    <w:rsid w:val="006A2F6C"/>
    <w:rsid w:val="006A6313"/>
    <w:rsid w:val="006B25E7"/>
    <w:rsid w:val="006B7B83"/>
    <w:rsid w:val="006B7E09"/>
    <w:rsid w:val="006C01F5"/>
    <w:rsid w:val="006D3931"/>
    <w:rsid w:val="006D7238"/>
    <w:rsid w:val="006D73FC"/>
    <w:rsid w:val="006E04F7"/>
    <w:rsid w:val="006E3544"/>
    <w:rsid w:val="006E39A3"/>
    <w:rsid w:val="006F09F5"/>
    <w:rsid w:val="006F16CC"/>
    <w:rsid w:val="006F3846"/>
    <w:rsid w:val="00700C05"/>
    <w:rsid w:val="007061F3"/>
    <w:rsid w:val="007069CB"/>
    <w:rsid w:val="00706C50"/>
    <w:rsid w:val="00707791"/>
    <w:rsid w:val="0071236F"/>
    <w:rsid w:val="007137DE"/>
    <w:rsid w:val="0072182F"/>
    <w:rsid w:val="00724EBA"/>
    <w:rsid w:val="00732308"/>
    <w:rsid w:val="00733BD3"/>
    <w:rsid w:val="007376C9"/>
    <w:rsid w:val="00740EA8"/>
    <w:rsid w:val="00750349"/>
    <w:rsid w:val="00750AFC"/>
    <w:rsid w:val="00751205"/>
    <w:rsid w:val="00753A82"/>
    <w:rsid w:val="00753BCB"/>
    <w:rsid w:val="0076046C"/>
    <w:rsid w:val="00762C7F"/>
    <w:rsid w:val="007632BF"/>
    <w:rsid w:val="00763DF9"/>
    <w:rsid w:val="007658B2"/>
    <w:rsid w:val="00766733"/>
    <w:rsid w:val="0077036B"/>
    <w:rsid w:val="00773815"/>
    <w:rsid w:val="0077642C"/>
    <w:rsid w:val="00776ED0"/>
    <w:rsid w:val="0078056B"/>
    <w:rsid w:val="00780A8C"/>
    <w:rsid w:val="00784781"/>
    <w:rsid w:val="00790C99"/>
    <w:rsid w:val="00794954"/>
    <w:rsid w:val="0079748F"/>
    <w:rsid w:val="007A15A5"/>
    <w:rsid w:val="007A26DD"/>
    <w:rsid w:val="007A279B"/>
    <w:rsid w:val="007A4841"/>
    <w:rsid w:val="007A77E3"/>
    <w:rsid w:val="007B0B37"/>
    <w:rsid w:val="007B246A"/>
    <w:rsid w:val="007B4140"/>
    <w:rsid w:val="007B6457"/>
    <w:rsid w:val="007B7660"/>
    <w:rsid w:val="007C247F"/>
    <w:rsid w:val="007C24BD"/>
    <w:rsid w:val="007C25E2"/>
    <w:rsid w:val="007C2A16"/>
    <w:rsid w:val="007C2AB6"/>
    <w:rsid w:val="007C3C2A"/>
    <w:rsid w:val="007C5C5D"/>
    <w:rsid w:val="007D03E2"/>
    <w:rsid w:val="007D1152"/>
    <w:rsid w:val="007D2531"/>
    <w:rsid w:val="007D2BB5"/>
    <w:rsid w:val="007D34AF"/>
    <w:rsid w:val="007D5F13"/>
    <w:rsid w:val="007D6E5F"/>
    <w:rsid w:val="007E1A72"/>
    <w:rsid w:val="007E5601"/>
    <w:rsid w:val="007E57BB"/>
    <w:rsid w:val="007E62C4"/>
    <w:rsid w:val="007F1C20"/>
    <w:rsid w:val="007F5A25"/>
    <w:rsid w:val="007F6F1C"/>
    <w:rsid w:val="007F711B"/>
    <w:rsid w:val="007F7E56"/>
    <w:rsid w:val="0080271B"/>
    <w:rsid w:val="00804877"/>
    <w:rsid w:val="00804B94"/>
    <w:rsid w:val="00804E4B"/>
    <w:rsid w:val="0080556B"/>
    <w:rsid w:val="008074F6"/>
    <w:rsid w:val="008110BE"/>
    <w:rsid w:val="008137D5"/>
    <w:rsid w:val="00813B5F"/>
    <w:rsid w:val="00814C9B"/>
    <w:rsid w:val="008159A9"/>
    <w:rsid w:val="00821BFF"/>
    <w:rsid w:val="008228F9"/>
    <w:rsid w:val="00822F22"/>
    <w:rsid w:val="0082332E"/>
    <w:rsid w:val="008270BB"/>
    <w:rsid w:val="008302E3"/>
    <w:rsid w:val="00830535"/>
    <w:rsid w:val="00833C70"/>
    <w:rsid w:val="008345BC"/>
    <w:rsid w:val="00843529"/>
    <w:rsid w:val="00844930"/>
    <w:rsid w:val="00844B07"/>
    <w:rsid w:val="008464DE"/>
    <w:rsid w:val="00846915"/>
    <w:rsid w:val="00847B50"/>
    <w:rsid w:val="008531A7"/>
    <w:rsid w:val="00854994"/>
    <w:rsid w:val="0085536C"/>
    <w:rsid w:val="00855DD8"/>
    <w:rsid w:val="00857ED9"/>
    <w:rsid w:val="008655D0"/>
    <w:rsid w:val="00865E0C"/>
    <w:rsid w:val="0086655B"/>
    <w:rsid w:val="008715DD"/>
    <w:rsid w:val="00872456"/>
    <w:rsid w:val="008734C8"/>
    <w:rsid w:val="00875869"/>
    <w:rsid w:val="00876E96"/>
    <w:rsid w:val="0088060B"/>
    <w:rsid w:val="00883D69"/>
    <w:rsid w:val="00884458"/>
    <w:rsid w:val="00886BCE"/>
    <w:rsid w:val="0088717D"/>
    <w:rsid w:val="008904C3"/>
    <w:rsid w:val="00891892"/>
    <w:rsid w:val="00893DE2"/>
    <w:rsid w:val="00893FF6"/>
    <w:rsid w:val="00895DB9"/>
    <w:rsid w:val="008969A7"/>
    <w:rsid w:val="008A1945"/>
    <w:rsid w:val="008A214D"/>
    <w:rsid w:val="008A4014"/>
    <w:rsid w:val="008A6465"/>
    <w:rsid w:val="008A7BA7"/>
    <w:rsid w:val="008B1E90"/>
    <w:rsid w:val="008B380E"/>
    <w:rsid w:val="008B46CF"/>
    <w:rsid w:val="008C2EC1"/>
    <w:rsid w:val="008C475D"/>
    <w:rsid w:val="008C54F2"/>
    <w:rsid w:val="008D34FF"/>
    <w:rsid w:val="008E153C"/>
    <w:rsid w:val="008E1ECF"/>
    <w:rsid w:val="008E2464"/>
    <w:rsid w:val="008E4366"/>
    <w:rsid w:val="008E4E0C"/>
    <w:rsid w:val="008E5DC3"/>
    <w:rsid w:val="008F705B"/>
    <w:rsid w:val="008F7698"/>
    <w:rsid w:val="00901EC4"/>
    <w:rsid w:val="0090492E"/>
    <w:rsid w:val="009110A0"/>
    <w:rsid w:val="00911536"/>
    <w:rsid w:val="00912139"/>
    <w:rsid w:val="00912FF5"/>
    <w:rsid w:val="00925425"/>
    <w:rsid w:val="00926DE9"/>
    <w:rsid w:val="0092763A"/>
    <w:rsid w:val="009307E6"/>
    <w:rsid w:val="009317C7"/>
    <w:rsid w:val="0093260A"/>
    <w:rsid w:val="009354D5"/>
    <w:rsid w:val="00940AC9"/>
    <w:rsid w:val="009431B1"/>
    <w:rsid w:val="00943FED"/>
    <w:rsid w:val="0094693A"/>
    <w:rsid w:val="00946B57"/>
    <w:rsid w:val="009522BB"/>
    <w:rsid w:val="00962E7D"/>
    <w:rsid w:val="009670C3"/>
    <w:rsid w:val="009712D1"/>
    <w:rsid w:val="00973BC3"/>
    <w:rsid w:val="00973C03"/>
    <w:rsid w:val="00975D7C"/>
    <w:rsid w:val="00981B50"/>
    <w:rsid w:val="00981C42"/>
    <w:rsid w:val="009873E7"/>
    <w:rsid w:val="00996E05"/>
    <w:rsid w:val="00997585"/>
    <w:rsid w:val="009A0CE4"/>
    <w:rsid w:val="009A14C7"/>
    <w:rsid w:val="009A4F06"/>
    <w:rsid w:val="009A6C38"/>
    <w:rsid w:val="009B1013"/>
    <w:rsid w:val="009B3796"/>
    <w:rsid w:val="009B385F"/>
    <w:rsid w:val="009B4008"/>
    <w:rsid w:val="009B5387"/>
    <w:rsid w:val="009C393D"/>
    <w:rsid w:val="009C4539"/>
    <w:rsid w:val="009D0714"/>
    <w:rsid w:val="009D1B68"/>
    <w:rsid w:val="009D29A0"/>
    <w:rsid w:val="009D5EC1"/>
    <w:rsid w:val="009D6549"/>
    <w:rsid w:val="009E457E"/>
    <w:rsid w:val="009E79A4"/>
    <w:rsid w:val="009F0FD4"/>
    <w:rsid w:val="009F1547"/>
    <w:rsid w:val="009F1B0B"/>
    <w:rsid w:val="009F3F25"/>
    <w:rsid w:val="009F5294"/>
    <w:rsid w:val="009F785A"/>
    <w:rsid w:val="00A00454"/>
    <w:rsid w:val="00A04C2F"/>
    <w:rsid w:val="00A10CC4"/>
    <w:rsid w:val="00A17CB6"/>
    <w:rsid w:val="00A21094"/>
    <w:rsid w:val="00A237B0"/>
    <w:rsid w:val="00A24719"/>
    <w:rsid w:val="00A33C5C"/>
    <w:rsid w:val="00A34127"/>
    <w:rsid w:val="00A35BF8"/>
    <w:rsid w:val="00A40438"/>
    <w:rsid w:val="00A431DF"/>
    <w:rsid w:val="00A44682"/>
    <w:rsid w:val="00A46A30"/>
    <w:rsid w:val="00A477F8"/>
    <w:rsid w:val="00A533F8"/>
    <w:rsid w:val="00A547F5"/>
    <w:rsid w:val="00A55125"/>
    <w:rsid w:val="00A63550"/>
    <w:rsid w:val="00A657D1"/>
    <w:rsid w:val="00A72FB5"/>
    <w:rsid w:val="00A74AD7"/>
    <w:rsid w:val="00A81670"/>
    <w:rsid w:val="00A83887"/>
    <w:rsid w:val="00A94439"/>
    <w:rsid w:val="00A94EEF"/>
    <w:rsid w:val="00AA03AA"/>
    <w:rsid w:val="00AA2139"/>
    <w:rsid w:val="00AA2A7A"/>
    <w:rsid w:val="00AA36E2"/>
    <w:rsid w:val="00AB155A"/>
    <w:rsid w:val="00AB7F66"/>
    <w:rsid w:val="00AC1C6B"/>
    <w:rsid w:val="00AD2447"/>
    <w:rsid w:val="00AD4F4F"/>
    <w:rsid w:val="00AE0AB9"/>
    <w:rsid w:val="00AE1763"/>
    <w:rsid w:val="00AE3208"/>
    <w:rsid w:val="00AE379C"/>
    <w:rsid w:val="00AE6BF8"/>
    <w:rsid w:val="00AF0096"/>
    <w:rsid w:val="00AF17A6"/>
    <w:rsid w:val="00AF3C38"/>
    <w:rsid w:val="00AF3F46"/>
    <w:rsid w:val="00AF52FE"/>
    <w:rsid w:val="00AF66A4"/>
    <w:rsid w:val="00B02D78"/>
    <w:rsid w:val="00B039E9"/>
    <w:rsid w:val="00B13B42"/>
    <w:rsid w:val="00B17EEE"/>
    <w:rsid w:val="00B22269"/>
    <w:rsid w:val="00B2589E"/>
    <w:rsid w:val="00B26FC6"/>
    <w:rsid w:val="00B30B24"/>
    <w:rsid w:val="00B358D5"/>
    <w:rsid w:val="00B3681D"/>
    <w:rsid w:val="00B37289"/>
    <w:rsid w:val="00B3780E"/>
    <w:rsid w:val="00B37ACF"/>
    <w:rsid w:val="00B40366"/>
    <w:rsid w:val="00B42080"/>
    <w:rsid w:val="00B442DE"/>
    <w:rsid w:val="00B44C59"/>
    <w:rsid w:val="00B53ECE"/>
    <w:rsid w:val="00B54385"/>
    <w:rsid w:val="00B548F8"/>
    <w:rsid w:val="00B60E28"/>
    <w:rsid w:val="00B642B6"/>
    <w:rsid w:val="00B65B4C"/>
    <w:rsid w:val="00B766C2"/>
    <w:rsid w:val="00B76BDB"/>
    <w:rsid w:val="00B77DD1"/>
    <w:rsid w:val="00B77DE9"/>
    <w:rsid w:val="00B804FD"/>
    <w:rsid w:val="00B82799"/>
    <w:rsid w:val="00B8442A"/>
    <w:rsid w:val="00B92050"/>
    <w:rsid w:val="00B92D94"/>
    <w:rsid w:val="00B9446E"/>
    <w:rsid w:val="00B95EDE"/>
    <w:rsid w:val="00B96440"/>
    <w:rsid w:val="00B97198"/>
    <w:rsid w:val="00BA1ECE"/>
    <w:rsid w:val="00BA5414"/>
    <w:rsid w:val="00BA583D"/>
    <w:rsid w:val="00BB4628"/>
    <w:rsid w:val="00BB67E8"/>
    <w:rsid w:val="00BB756C"/>
    <w:rsid w:val="00BD26C1"/>
    <w:rsid w:val="00BD2FB3"/>
    <w:rsid w:val="00BE020B"/>
    <w:rsid w:val="00BE7C1D"/>
    <w:rsid w:val="00BE7D09"/>
    <w:rsid w:val="00BF575F"/>
    <w:rsid w:val="00BF7F06"/>
    <w:rsid w:val="00C03ACC"/>
    <w:rsid w:val="00C04BB1"/>
    <w:rsid w:val="00C11290"/>
    <w:rsid w:val="00C13E6B"/>
    <w:rsid w:val="00C14662"/>
    <w:rsid w:val="00C16172"/>
    <w:rsid w:val="00C17023"/>
    <w:rsid w:val="00C21B5C"/>
    <w:rsid w:val="00C230F4"/>
    <w:rsid w:val="00C317C3"/>
    <w:rsid w:val="00C32870"/>
    <w:rsid w:val="00C32AB6"/>
    <w:rsid w:val="00C37527"/>
    <w:rsid w:val="00C40D90"/>
    <w:rsid w:val="00C4212F"/>
    <w:rsid w:val="00C42739"/>
    <w:rsid w:val="00C438D7"/>
    <w:rsid w:val="00C47E45"/>
    <w:rsid w:val="00C47F77"/>
    <w:rsid w:val="00C51D9C"/>
    <w:rsid w:val="00C522BF"/>
    <w:rsid w:val="00C533DA"/>
    <w:rsid w:val="00C57300"/>
    <w:rsid w:val="00C624E4"/>
    <w:rsid w:val="00C6457B"/>
    <w:rsid w:val="00C76037"/>
    <w:rsid w:val="00C774AB"/>
    <w:rsid w:val="00C77D04"/>
    <w:rsid w:val="00C80E75"/>
    <w:rsid w:val="00C836BD"/>
    <w:rsid w:val="00C84153"/>
    <w:rsid w:val="00C85714"/>
    <w:rsid w:val="00C86E30"/>
    <w:rsid w:val="00C90B71"/>
    <w:rsid w:val="00C91A44"/>
    <w:rsid w:val="00C9241D"/>
    <w:rsid w:val="00C93A7C"/>
    <w:rsid w:val="00C94862"/>
    <w:rsid w:val="00C956D7"/>
    <w:rsid w:val="00C95A09"/>
    <w:rsid w:val="00CA4A13"/>
    <w:rsid w:val="00CA548D"/>
    <w:rsid w:val="00CA6D84"/>
    <w:rsid w:val="00CA7F6C"/>
    <w:rsid w:val="00CB43AB"/>
    <w:rsid w:val="00CB5A81"/>
    <w:rsid w:val="00CB657E"/>
    <w:rsid w:val="00CB65F4"/>
    <w:rsid w:val="00CC1E3F"/>
    <w:rsid w:val="00CC1EFA"/>
    <w:rsid w:val="00CC22E3"/>
    <w:rsid w:val="00CC2CCC"/>
    <w:rsid w:val="00CC6FD2"/>
    <w:rsid w:val="00CD1C91"/>
    <w:rsid w:val="00CD6DFD"/>
    <w:rsid w:val="00CE1B2F"/>
    <w:rsid w:val="00CE1D45"/>
    <w:rsid w:val="00CE2D72"/>
    <w:rsid w:val="00CE3985"/>
    <w:rsid w:val="00CE59F9"/>
    <w:rsid w:val="00CE67B1"/>
    <w:rsid w:val="00D015E5"/>
    <w:rsid w:val="00D0304F"/>
    <w:rsid w:val="00D053EB"/>
    <w:rsid w:val="00D1057C"/>
    <w:rsid w:val="00D11D51"/>
    <w:rsid w:val="00D14689"/>
    <w:rsid w:val="00D15E2A"/>
    <w:rsid w:val="00D17E5E"/>
    <w:rsid w:val="00D2145D"/>
    <w:rsid w:val="00D21669"/>
    <w:rsid w:val="00D2547B"/>
    <w:rsid w:val="00D25951"/>
    <w:rsid w:val="00D26296"/>
    <w:rsid w:val="00D2639B"/>
    <w:rsid w:val="00D27C6E"/>
    <w:rsid w:val="00D33042"/>
    <w:rsid w:val="00D33A05"/>
    <w:rsid w:val="00D36710"/>
    <w:rsid w:val="00D36C3F"/>
    <w:rsid w:val="00D4055E"/>
    <w:rsid w:val="00D419B2"/>
    <w:rsid w:val="00D42932"/>
    <w:rsid w:val="00D430D3"/>
    <w:rsid w:val="00D469AA"/>
    <w:rsid w:val="00D52AE9"/>
    <w:rsid w:val="00D54003"/>
    <w:rsid w:val="00D5444B"/>
    <w:rsid w:val="00D60C09"/>
    <w:rsid w:val="00D60E92"/>
    <w:rsid w:val="00D61FB6"/>
    <w:rsid w:val="00D64F9C"/>
    <w:rsid w:val="00D65F60"/>
    <w:rsid w:val="00D749C8"/>
    <w:rsid w:val="00D75F63"/>
    <w:rsid w:val="00D76BC2"/>
    <w:rsid w:val="00D81151"/>
    <w:rsid w:val="00D82C55"/>
    <w:rsid w:val="00D83E05"/>
    <w:rsid w:val="00D86BB5"/>
    <w:rsid w:val="00D932AE"/>
    <w:rsid w:val="00D93B00"/>
    <w:rsid w:val="00D95BA4"/>
    <w:rsid w:val="00D95F8F"/>
    <w:rsid w:val="00DA1112"/>
    <w:rsid w:val="00DA3CB4"/>
    <w:rsid w:val="00DA643B"/>
    <w:rsid w:val="00DA6797"/>
    <w:rsid w:val="00DA6D88"/>
    <w:rsid w:val="00DB0790"/>
    <w:rsid w:val="00DB14B6"/>
    <w:rsid w:val="00DB3BCE"/>
    <w:rsid w:val="00DB4B2E"/>
    <w:rsid w:val="00DB6AB6"/>
    <w:rsid w:val="00DB70BF"/>
    <w:rsid w:val="00DC3302"/>
    <w:rsid w:val="00DC4AEC"/>
    <w:rsid w:val="00DD05AF"/>
    <w:rsid w:val="00DD3E0C"/>
    <w:rsid w:val="00DD4B4C"/>
    <w:rsid w:val="00DD6FAD"/>
    <w:rsid w:val="00DD7BE3"/>
    <w:rsid w:val="00DE1A9C"/>
    <w:rsid w:val="00DE308E"/>
    <w:rsid w:val="00DE3D49"/>
    <w:rsid w:val="00DE58D0"/>
    <w:rsid w:val="00DE6D20"/>
    <w:rsid w:val="00DF0210"/>
    <w:rsid w:val="00DF1B1A"/>
    <w:rsid w:val="00DF35A2"/>
    <w:rsid w:val="00DF4DC7"/>
    <w:rsid w:val="00DF54C7"/>
    <w:rsid w:val="00DF76A8"/>
    <w:rsid w:val="00DF78FD"/>
    <w:rsid w:val="00E000C2"/>
    <w:rsid w:val="00E02606"/>
    <w:rsid w:val="00E04ACF"/>
    <w:rsid w:val="00E106B6"/>
    <w:rsid w:val="00E13770"/>
    <w:rsid w:val="00E20715"/>
    <w:rsid w:val="00E21031"/>
    <w:rsid w:val="00E31653"/>
    <w:rsid w:val="00E321B9"/>
    <w:rsid w:val="00E32D37"/>
    <w:rsid w:val="00E362FC"/>
    <w:rsid w:val="00E375EF"/>
    <w:rsid w:val="00E53A8A"/>
    <w:rsid w:val="00E55114"/>
    <w:rsid w:val="00E5559F"/>
    <w:rsid w:val="00E55E9A"/>
    <w:rsid w:val="00E564AB"/>
    <w:rsid w:val="00E56C82"/>
    <w:rsid w:val="00E62826"/>
    <w:rsid w:val="00E63194"/>
    <w:rsid w:val="00E63918"/>
    <w:rsid w:val="00E67A1B"/>
    <w:rsid w:val="00E67DD0"/>
    <w:rsid w:val="00E72974"/>
    <w:rsid w:val="00E74769"/>
    <w:rsid w:val="00E749F0"/>
    <w:rsid w:val="00E832B6"/>
    <w:rsid w:val="00E873A2"/>
    <w:rsid w:val="00E919E7"/>
    <w:rsid w:val="00EA2C41"/>
    <w:rsid w:val="00EA4187"/>
    <w:rsid w:val="00EA6FD3"/>
    <w:rsid w:val="00EB039A"/>
    <w:rsid w:val="00EB52D2"/>
    <w:rsid w:val="00EB6F89"/>
    <w:rsid w:val="00EB78FD"/>
    <w:rsid w:val="00EB7AA4"/>
    <w:rsid w:val="00EC05C3"/>
    <w:rsid w:val="00EC1EA2"/>
    <w:rsid w:val="00EC2E83"/>
    <w:rsid w:val="00EC660C"/>
    <w:rsid w:val="00ED035B"/>
    <w:rsid w:val="00ED0FCB"/>
    <w:rsid w:val="00ED13AB"/>
    <w:rsid w:val="00ED160D"/>
    <w:rsid w:val="00EE14C2"/>
    <w:rsid w:val="00EE3613"/>
    <w:rsid w:val="00EE5E45"/>
    <w:rsid w:val="00EF0648"/>
    <w:rsid w:val="00EF295A"/>
    <w:rsid w:val="00EF4DBB"/>
    <w:rsid w:val="00EF6CCC"/>
    <w:rsid w:val="00F03B08"/>
    <w:rsid w:val="00F041A0"/>
    <w:rsid w:val="00F050E1"/>
    <w:rsid w:val="00F0728C"/>
    <w:rsid w:val="00F144C5"/>
    <w:rsid w:val="00F149BB"/>
    <w:rsid w:val="00F150D9"/>
    <w:rsid w:val="00F16277"/>
    <w:rsid w:val="00F16400"/>
    <w:rsid w:val="00F21316"/>
    <w:rsid w:val="00F24A5D"/>
    <w:rsid w:val="00F32AE9"/>
    <w:rsid w:val="00F331E5"/>
    <w:rsid w:val="00F33DB2"/>
    <w:rsid w:val="00F378A2"/>
    <w:rsid w:val="00F37A3A"/>
    <w:rsid w:val="00F41355"/>
    <w:rsid w:val="00F41515"/>
    <w:rsid w:val="00F41771"/>
    <w:rsid w:val="00F51CF2"/>
    <w:rsid w:val="00F5487E"/>
    <w:rsid w:val="00F54ECB"/>
    <w:rsid w:val="00F63FE4"/>
    <w:rsid w:val="00F649F5"/>
    <w:rsid w:val="00F65A30"/>
    <w:rsid w:val="00F677C8"/>
    <w:rsid w:val="00F7013A"/>
    <w:rsid w:val="00F723C3"/>
    <w:rsid w:val="00F724B7"/>
    <w:rsid w:val="00F74876"/>
    <w:rsid w:val="00F765CF"/>
    <w:rsid w:val="00F77EAC"/>
    <w:rsid w:val="00F82744"/>
    <w:rsid w:val="00F8432B"/>
    <w:rsid w:val="00F86887"/>
    <w:rsid w:val="00F9181F"/>
    <w:rsid w:val="00F92E4C"/>
    <w:rsid w:val="00F94558"/>
    <w:rsid w:val="00F94C84"/>
    <w:rsid w:val="00FA25B9"/>
    <w:rsid w:val="00FA3BA7"/>
    <w:rsid w:val="00FA70A1"/>
    <w:rsid w:val="00FB0816"/>
    <w:rsid w:val="00FB38F3"/>
    <w:rsid w:val="00FD1972"/>
    <w:rsid w:val="00FD3E0C"/>
    <w:rsid w:val="00FD4D8F"/>
    <w:rsid w:val="00FD510F"/>
    <w:rsid w:val="00FD6CEE"/>
    <w:rsid w:val="00FD6D56"/>
    <w:rsid w:val="00FD7E36"/>
    <w:rsid w:val="00FE0216"/>
    <w:rsid w:val="00FE1267"/>
    <w:rsid w:val="00FE2F10"/>
    <w:rsid w:val="00FE3925"/>
    <w:rsid w:val="00FE3DFC"/>
    <w:rsid w:val="00FF2566"/>
    <w:rsid w:val="00FF262A"/>
    <w:rsid w:val="00FF5C01"/>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B6E2AE-E756-48DA-9D4B-6922F31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F8"/>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locked/>
    <w:rsid w:val="00F65A30"/>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252F7B"/>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035AF1"/>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252F7B"/>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252F7B"/>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035AF1"/>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035AF1"/>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035AF1"/>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035AF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
    <w:basedOn w:val="Normal"/>
    <w:link w:val="Header"/>
    <w:uiPriority w:val="99"/>
    <w:rsid w:val="00035AF1"/>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252F7B"/>
    <w:pPr>
      <w:ind w:left="144" w:right="144"/>
    </w:pPr>
    <w:rPr>
      <w:sz w:val="22"/>
      <w:szCs w:val="22"/>
    </w:rPr>
  </w:style>
  <w:style w:type="paragraph" w:styleId="NormalWeb">
    <w:name w:val="Normal (Web)"/>
    <w:basedOn w:val="Normal"/>
    <w:uiPriority w:val="99"/>
    <w:rsid w:val="00252F7B"/>
    <w:rPr>
      <w:sz w:val="22"/>
      <w:szCs w:val="22"/>
    </w:rPr>
  </w:style>
  <w:style w:type="paragraph" w:customStyle="1" w:styleId="conceptbody">
    <w:name w:val="conceptbody"/>
    <w:basedOn w:val="Normal"/>
    <w:uiPriority w:val="99"/>
    <w:rsid w:val="00252F7B"/>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252F7B"/>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EA2C41"/>
    <w:pPr>
      <w:numPr>
        <w:numId w:val="17"/>
      </w:numPr>
    </w:pPr>
  </w:style>
  <w:style w:type="paragraph" w:styleId="TOC3">
    <w:name w:val="toc 3"/>
    <w:basedOn w:val="Normal"/>
    <w:next w:val="Normal"/>
    <w:autoRedefine/>
    <w:uiPriority w:val="99"/>
    <w:locked/>
    <w:rsid w:val="00F92E4C"/>
    <w:pPr>
      <w:ind w:left="432"/>
    </w:pPr>
    <w:rPr>
      <w:sz w:val="20"/>
    </w:rPr>
  </w:style>
  <w:style w:type="paragraph" w:styleId="TOC1">
    <w:name w:val="toc 1"/>
    <w:basedOn w:val="Normal"/>
    <w:next w:val="Normal"/>
    <w:autoRedefine/>
    <w:uiPriority w:val="99"/>
    <w:locked/>
    <w:rsid w:val="00F92E4C"/>
    <w:pPr>
      <w:spacing w:before="120"/>
    </w:pPr>
    <w:rPr>
      <w:b/>
    </w:rPr>
  </w:style>
  <w:style w:type="paragraph" w:styleId="TOC2">
    <w:name w:val="toc 2"/>
    <w:basedOn w:val="Normal"/>
    <w:next w:val="Normal"/>
    <w:autoRedefine/>
    <w:uiPriority w:val="99"/>
    <w:locked/>
    <w:rsid w:val="00F92E4C"/>
    <w:pPr>
      <w:spacing w:before="120"/>
      <w:ind w:left="216"/>
    </w:pPr>
    <w:rPr>
      <w:b/>
      <w:sz w:val="22"/>
    </w:rPr>
  </w:style>
  <w:style w:type="paragraph" w:styleId="TOC4">
    <w:name w:val="toc 4"/>
    <w:basedOn w:val="Normal"/>
    <w:next w:val="Normal"/>
    <w:autoRedefine/>
    <w:uiPriority w:val="99"/>
    <w:locked/>
    <w:rsid w:val="00F92E4C"/>
    <w:pPr>
      <w:ind w:left="648"/>
    </w:pPr>
    <w:rPr>
      <w:sz w:val="18"/>
    </w:rPr>
  </w:style>
  <w:style w:type="paragraph" w:styleId="TOC5">
    <w:name w:val="toc 5"/>
    <w:basedOn w:val="Normal"/>
    <w:next w:val="Normal"/>
    <w:autoRedefine/>
    <w:uiPriority w:val="99"/>
    <w:locked/>
    <w:rsid w:val="00F92E4C"/>
    <w:pPr>
      <w:ind w:left="864"/>
    </w:pPr>
    <w:rPr>
      <w:sz w:val="18"/>
    </w:rPr>
  </w:style>
  <w:style w:type="paragraph" w:styleId="TOC6">
    <w:name w:val="toc 6"/>
    <w:basedOn w:val="Normal"/>
    <w:next w:val="Normal"/>
    <w:autoRedefine/>
    <w:uiPriority w:val="99"/>
    <w:locked/>
    <w:rsid w:val="00F92E4C"/>
    <w:pPr>
      <w:ind w:left="1080"/>
    </w:pPr>
    <w:rPr>
      <w:sz w:val="18"/>
    </w:rPr>
  </w:style>
  <w:style w:type="paragraph" w:styleId="TOC7">
    <w:name w:val="toc 7"/>
    <w:basedOn w:val="Normal"/>
    <w:next w:val="Normal"/>
    <w:autoRedefine/>
    <w:uiPriority w:val="99"/>
    <w:locked/>
    <w:rsid w:val="00F92E4C"/>
    <w:pPr>
      <w:ind w:left="1296"/>
    </w:pPr>
    <w:rPr>
      <w:sz w:val="18"/>
    </w:rPr>
  </w:style>
  <w:style w:type="paragraph" w:styleId="TOC8">
    <w:name w:val="toc 8"/>
    <w:basedOn w:val="Normal"/>
    <w:next w:val="Normal"/>
    <w:autoRedefine/>
    <w:uiPriority w:val="99"/>
    <w:locked/>
    <w:rsid w:val="00F92E4C"/>
    <w:pPr>
      <w:ind w:left="1512"/>
    </w:pPr>
    <w:rPr>
      <w:sz w:val="18"/>
    </w:rPr>
  </w:style>
  <w:style w:type="paragraph" w:styleId="TOC9">
    <w:name w:val="toc 9"/>
    <w:basedOn w:val="Normal"/>
    <w:next w:val="Normal"/>
    <w:autoRedefine/>
    <w:uiPriority w:val="99"/>
    <w:locked/>
    <w:rsid w:val="00F92E4C"/>
    <w:pPr>
      <w:ind w:left="1728"/>
    </w:pPr>
    <w:rPr>
      <w:sz w:val="18"/>
    </w:rPr>
  </w:style>
  <w:style w:type="paragraph" w:customStyle="1" w:styleId="OLHeading">
    <w:name w:val="OLHeading"/>
    <w:basedOn w:val="Heading1"/>
    <w:uiPriority w:val="99"/>
    <w:rsid w:val="00F9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hyperlink" Target="https://myservices.us2.oraclecloud.com/mycloud/a419537/faces/dashboard.jspx"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6.gif"/></Relationships>
</file>

<file path=word/_rels/header2.xml.rels><?xml version="1.0" encoding="UTF-8" standalone="yes"?>
<Relationships xmlns="http://schemas.openxmlformats.org/package/2006/relationships"><Relationship Id="rId1" Type="http://schemas.openxmlformats.org/officeDocument/2006/relationships/image" Target="media/image2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Author</cp:lastModifiedBy>
  <cp:revision>11</cp:revision>
  <dcterms:created xsi:type="dcterms:W3CDTF">2017-02-17T10:16:00Z</dcterms:created>
  <dcterms:modified xsi:type="dcterms:W3CDTF">2017-02-24T22:14:00Z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2015, Oracle and/or its affiliates.  All rights reserved.</vt:lpwstr>
  </property>
</Properties>
</file>