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442"/>
        <w:gridCol w:w="4443"/>
      </w:tblGrid>
      <w:tr w:rsidR="00F54ECB" w:rsidRPr="00EB7AA4" w:rsidTr="0056138D">
        <w:tc>
          <w:tcPr>
            <w:tcW w:w="2500" w:type="pct"/>
            <w:tcBorders>
              <w:top w:val="double" w:sz="4" w:space="0" w:color="auto"/>
              <w:bottom w:val="single" w:sz="4" w:space="0" w:color="auto"/>
              <w:right w:val="single" w:sz="4" w:space="0" w:color="auto"/>
            </w:tcBorders>
            <w:shd w:val="clear" w:color="auto" w:fill="D9D9D9"/>
            <w:vAlign w:val="center"/>
          </w:tcPr>
          <w:p w:rsidR="002F1A0C" w:rsidRDefault="006B0AF2">
            <w:pPr>
              <w:rPr>
                <w:rFonts w:ascii="Arial" w:hAnsi="Arial" w:cs="Arial"/>
              </w:rPr>
            </w:pPr>
            <w:r w:rsidRPr="00374A4B">
              <w:rPr>
                <w:rFonts w:ascii="Arial" w:hAnsi="Arial" w:cs="Arial"/>
                <w:b/>
                <w:sz w:val="28"/>
                <w:szCs w:val="28"/>
              </w:rPr>
              <w:t>Topic Name</w:t>
            </w:r>
          </w:p>
        </w:tc>
        <w:tc>
          <w:tcPr>
            <w:tcW w:w="2500" w:type="pct"/>
            <w:tcBorders>
              <w:top w:val="double" w:sz="4" w:space="0" w:color="auto"/>
              <w:left w:val="single" w:sz="4" w:space="0" w:color="auto"/>
              <w:bottom w:val="single" w:sz="4" w:space="0" w:color="auto"/>
            </w:tcBorders>
            <w:vAlign w:val="center"/>
          </w:tcPr>
          <w:p w:rsidR="002F1A0C" w:rsidRDefault="006B0AF2" w:rsidP="00A40CF2">
            <w:pPr>
              <w:pStyle w:val="Normalbold"/>
              <w:rPr>
                <w:bCs/>
              </w:rPr>
            </w:pPr>
            <w:r w:rsidRPr="00901EC4">
              <w:rPr>
                <w:bCs/>
              </w:rPr>
              <w:t>1.1</w:t>
            </w:r>
            <w:r w:rsidR="00A40CF2" w:rsidRPr="00D169C3">
              <w:rPr>
                <w:bCs/>
              </w:rPr>
              <w:t xml:space="preserve"> PBCS Navigation-Login to PBCS Application</w:t>
            </w:r>
          </w:p>
        </w:tc>
      </w:tr>
      <w:tr w:rsidR="00901EC4" w:rsidRPr="00EB7AA4" w:rsidTr="0056138D">
        <w:tc>
          <w:tcPr>
            <w:tcW w:w="2500" w:type="pct"/>
            <w:tcBorders>
              <w:top w:val="single" w:sz="4" w:space="0" w:color="auto"/>
              <w:bottom w:val="single" w:sz="4" w:space="0" w:color="auto"/>
              <w:right w:val="single" w:sz="4" w:space="0" w:color="auto"/>
            </w:tcBorders>
            <w:shd w:val="clear" w:color="auto" w:fill="D9D9D9"/>
            <w:vAlign w:val="center"/>
          </w:tcPr>
          <w:p w:rsidR="002F1A0C" w:rsidRDefault="006B0AF2">
            <w:pPr>
              <w:rPr>
                <w:rFonts w:ascii="Arial" w:hAnsi="Arial" w:cs="Arial"/>
                <w:b/>
                <w:sz w:val="28"/>
                <w:szCs w:val="28"/>
              </w:rPr>
            </w:pPr>
            <w:r w:rsidRPr="001D080A">
              <w:rPr>
                <w:rFonts w:ascii="Arial" w:hAnsi="Arial" w:cs="Arial"/>
                <w:b/>
                <w:sz w:val="28"/>
                <w:szCs w:val="28"/>
              </w:rPr>
              <w:t>Department</w:t>
            </w:r>
          </w:p>
        </w:tc>
        <w:tc>
          <w:tcPr>
            <w:tcW w:w="2500" w:type="pct"/>
            <w:tcBorders>
              <w:top w:val="single" w:sz="4" w:space="0" w:color="auto"/>
              <w:left w:val="single" w:sz="4" w:space="0" w:color="auto"/>
              <w:bottom w:val="single" w:sz="4" w:space="0" w:color="auto"/>
            </w:tcBorders>
            <w:vAlign w:val="center"/>
          </w:tcPr>
          <w:p w:rsidR="002F1A0C" w:rsidRDefault="002F1A0C">
            <w:pPr>
              <w:pStyle w:val="Normalbold"/>
              <w:rPr>
                <w:bCs/>
              </w:rPr>
            </w:pPr>
          </w:p>
        </w:tc>
      </w:tr>
      <w:tr w:rsidR="00901EC4" w:rsidRPr="00EB7AA4" w:rsidTr="0056138D">
        <w:tc>
          <w:tcPr>
            <w:tcW w:w="2500" w:type="pct"/>
            <w:tcBorders>
              <w:top w:val="single" w:sz="4" w:space="0" w:color="auto"/>
              <w:bottom w:val="single" w:sz="4" w:space="0" w:color="auto"/>
              <w:right w:val="single" w:sz="4" w:space="0" w:color="auto"/>
            </w:tcBorders>
            <w:shd w:val="clear" w:color="auto" w:fill="D9D9D9"/>
            <w:vAlign w:val="center"/>
          </w:tcPr>
          <w:p w:rsidR="002F1A0C" w:rsidRDefault="006B0AF2">
            <w:pPr>
              <w:rPr>
                <w:rFonts w:ascii="Arial" w:hAnsi="Arial" w:cs="Arial"/>
                <w:b/>
                <w:sz w:val="28"/>
                <w:szCs w:val="28"/>
              </w:rPr>
            </w:pPr>
            <w:r w:rsidRPr="001D080A">
              <w:rPr>
                <w:rFonts w:ascii="Arial" w:hAnsi="Arial" w:cs="Arial"/>
                <w:b/>
                <w:sz w:val="28"/>
                <w:szCs w:val="28"/>
              </w:rPr>
              <w:t>File Name</w:t>
            </w:r>
          </w:p>
        </w:tc>
        <w:tc>
          <w:tcPr>
            <w:tcW w:w="2500" w:type="pct"/>
            <w:tcBorders>
              <w:top w:val="single" w:sz="4" w:space="0" w:color="auto"/>
              <w:left w:val="single" w:sz="4" w:space="0" w:color="auto"/>
              <w:bottom w:val="single" w:sz="4" w:space="0" w:color="auto"/>
            </w:tcBorders>
            <w:vAlign w:val="center"/>
          </w:tcPr>
          <w:p w:rsidR="002F1A0C" w:rsidRDefault="002F1A0C" w:rsidP="00A40CF2">
            <w:pPr>
              <w:pStyle w:val="Normalbold"/>
              <w:rPr>
                <w:bCs/>
              </w:rPr>
            </w:pPr>
          </w:p>
        </w:tc>
      </w:tr>
      <w:tr w:rsidR="00901EC4" w:rsidRPr="00EB7AA4" w:rsidTr="0056138D">
        <w:tc>
          <w:tcPr>
            <w:tcW w:w="2500" w:type="pct"/>
            <w:tcBorders>
              <w:top w:val="single" w:sz="4" w:space="0" w:color="auto"/>
              <w:bottom w:val="single" w:sz="4" w:space="0" w:color="auto"/>
              <w:right w:val="single" w:sz="4" w:space="0" w:color="auto"/>
            </w:tcBorders>
            <w:shd w:val="clear" w:color="auto" w:fill="D9D9D9"/>
            <w:vAlign w:val="center"/>
          </w:tcPr>
          <w:p w:rsidR="002F1A0C" w:rsidRDefault="006B0AF2">
            <w:pPr>
              <w:rPr>
                <w:rFonts w:ascii="Arial" w:hAnsi="Arial" w:cs="Arial"/>
                <w:b/>
                <w:sz w:val="28"/>
                <w:szCs w:val="28"/>
              </w:rPr>
            </w:pPr>
            <w:r w:rsidRPr="001D080A">
              <w:rPr>
                <w:rFonts w:ascii="Arial" w:hAnsi="Arial" w:cs="Arial"/>
                <w:b/>
                <w:sz w:val="28"/>
                <w:szCs w:val="28"/>
              </w:rPr>
              <w:t>Date Modified</w:t>
            </w:r>
          </w:p>
        </w:tc>
        <w:tc>
          <w:tcPr>
            <w:tcW w:w="2500" w:type="pct"/>
            <w:tcBorders>
              <w:top w:val="single" w:sz="4" w:space="0" w:color="auto"/>
              <w:left w:val="single" w:sz="4" w:space="0" w:color="auto"/>
              <w:bottom w:val="single" w:sz="4" w:space="0" w:color="auto"/>
            </w:tcBorders>
            <w:vAlign w:val="center"/>
          </w:tcPr>
          <w:p w:rsidR="002F1A0C" w:rsidRDefault="002F1A0C">
            <w:pPr>
              <w:pStyle w:val="Normalbold"/>
              <w:rPr>
                <w:bCs/>
              </w:rPr>
            </w:pPr>
          </w:p>
        </w:tc>
      </w:tr>
      <w:tr w:rsidR="00901EC4" w:rsidRPr="00EB7AA4" w:rsidTr="0056138D">
        <w:tc>
          <w:tcPr>
            <w:tcW w:w="2500" w:type="pct"/>
            <w:tcBorders>
              <w:top w:val="single" w:sz="4" w:space="0" w:color="auto"/>
              <w:bottom w:val="single" w:sz="4" w:space="0" w:color="auto"/>
              <w:right w:val="single" w:sz="4" w:space="0" w:color="auto"/>
            </w:tcBorders>
            <w:shd w:val="clear" w:color="auto" w:fill="D9D9D9"/>
            <w:vAlign w:val="center"/>
          </w:tcPr>
          <w:p w:rsidR="002F1A0C" w:rsidRDefault="006B0AF2">
            <w:pPr>
              <w:rPr>
                <w:rFonts w:ascii="Arial" w:hAnsi="Arial" w:cs="Arial"/>
                <w:b/>
                <w:sz w:val="28"/>
                <w:szCs w:val="28"/>
              </w:rPr>
            </w:pPr>
            <w:r w:rsidRPr="001D080A">
              <w:rPr>
                <w:rFonts w:ascii="Arial" w:hAnsi="Arial" w:cs="Arial"/>
                <w:b/>
                <w:sz w:val="28"/>
                <w:szCs w:val="28"/>
              </w:rPr>
              <w:t>Last Changed by</w:t>
            </w:r>
          </w:p>
        </w:tc>
        <w:tc>
          <w:tcPr>
            <w:tcW w:w="2500" w:type="pct"/>
            <w:tcBorders>
              <w:top w:val="single" w:sz="4" w:space="0" w:color="auto"/>
              <w:left w:val="single" w:sz="4" w:space="0" w:color="auto"/>
              <w:bottom w:val="single" w:sz="4" w:space="0" w:color="auto"/>
            </w:tcBorders>
            <w:vAlign w:val="center"/>
          </w:tcPr>
          <w:p w:rsidR="002F1A0C" w:rsidRDefault="002F1A0C">
            <w:pPr>
              <w:pStyle w:val="Normalbold"/>
              <w:rPr>
                <w:bCs/>
              </w:rPr>
            </w:pPr>
          </w:p>
        </w:tc>
      </w:tr>
      <w:tr w:rsidR="00901EC4" w:rsidRPr="00EB7AA4" w:rsidTr="0056138D">
        <w:tc>
          <w:tcPr>
            <w:tcW w:w="2500" w:type="pct"/>
            <w:tcBorders>
              <w:top w:val="single" w:sz="4" w:space="0" w:color="auto"/>
              <w:bottom w:val="single" w:sz="4" w:space="0" w:color="auto"/>
              <w:right w:val="single" w:sz="4" w:space="0" w:color="auto"/>
            </w:tcBorders>
            <w:shd w:val="clear" w:color="auto" w:fill="D9D9D9"/>
            <w:vAlign w:val="center"/>
          </w:tcPr>
          <w:p w:rsidR="002F1A0C" w:rsidRDefault="006B0AF2">
            <w:pPr>
              <w:rPr>
                <w:rFonts w:ascii="Arial" w:hAnsi="Arial" w:cs="Arial"/>
                <w:b/>
                <w:sz w:val="28"/>
                <w:szCs w:val="28"/>
              </w:rPr>
            </w:pPr>
            <w:r w:rsidRPr="001D080A">
              <w:rPr>
                <w:rFonts w:ascii="Arial" w:hAnsi="Arial" w:cs="Arial"/>
                <w:b/>
                <w:sz w:val="28"/>
                <w:szCs w:val="28"/>
              </w:rPr>
              <w:t>Status</w:t>
            </w:r>
          </w:p>
        </w:tc>
        <w:tc>
          <w:tcPr>
            <w:tcW w:w="2500" w:type="pct"/>
            <w:tcBorders>
              <w:top w:val="single" w:sz="4" w:space="0" w:color="auto"/>
              <w:left w:val="single" w:sz="4" w:space="0" w:color="auto"/>
              <w:bottom w:val="single" w:sz="4" w:space="0" w:color="auto"/>
            </w:tcBorders>
            <w:vAlign w:val="center"/>
          </w:tcPr>
          <w:p w:rsidR="002F1A0C" w:rsidRDefault="002F1A0C">
            <w:pPr>
              <w:pStyle w:val="Normalbold"/>
              <w:rPr>
                <w:bCs/>
              </w:rPr>
            </w:pPr>
          </w:p>
        </w:tc>
      </w:tr>
      <w:tr w:rsidR="00901EC4" w:rsidRPr="00EB7AA4" w:rsidTr="0056138D">
        <w:tc>
          <w:tcPr>
            <w:tcW w:w="2500" w:type="pct"/>
            <w:tcBorders>
              <w:top w:val="single" w:sz="4" w:space="0" w:color="auto"/>
              <w:bottom w:val="double" w:sz="4" w:space="0" w:color="auto"/>
              <w:right w:val="single" w:sz="4" w:space="0" w:color="auto"/>
            </w:tcBorders>
            <w:shd w:val="clear" w:color="auto" w:fill="D9D9D9"/>
            <w:vAlign w:val="center"/>
          </w:tcPr>
          <w:p w:rsidR="002F1A0C" w:rsidRDefault="006B0AF2">
            <w:pPr>
              <w:rPr>
                <w:rFonts w:ascii="Arial" w:hAnsi="Arial" w:cs="Arial"/>
                <w:b/>
                <w:sz w:val="28"/>
                <w:szCs w:val="28"/>
              </w:rPr>
            </w:pPr>
            <w:r>
              <w:rPr>
                <w:rFonts w:ascii="Arial" w:hAnsi="Arial" w:cs="Arial"/>
                <w:b/>
                <w:sz w:val="28"/>
                <w:szCs w:val="28"/>
              </w:rPr>
              <w:t>Owner</w:t>
            </w:r>
          </w:p>
        </w:tc>
        <w:tc>
          <w:tcPr>
            <w:tcW w:w="2500" w:type="pct"/>
            <w:tcBorders>
              <w:top w:val="single" w:sz="4" w:space="0" w:color="auto"/>
              <w:left w:val="single" w:sz="4" w:space="0" w:color="auto"/>
              <w:bottom w:val="double" w:sz="4" w:space="0" w:color="auto"/>
            </w:tcBorders>
            <w:vAlign w:val="center"/>
          </w:tcPr>
          <w:p w:rsidR="002F1A0C" w:rsidRDefault="002F1A0C">
            <w:pPr>
              <w:pStyle w:val="Normalbold"/>
              <w:rPr>
                <w:bCs/>
              </w:rPr>
            </w:pPr>
          </w:p>
        </w:tc>
      </w:tr>
    </w:tbl>
    <w:p w:rsidR="002F1A0C" w:rsidRDefault="002F1A0C"/>
    <w:p w:rsidR="002F1A0C" w:rsidRDefault="006B0AF2">
      <w:pPr>
        <w:pStyle w:val="Heading4"/>
      </w:pPr>
      <w:r w:rsidRPr="008F705B">
        <w:t>Test Procedure</w:t>
      </w:r>
    </w:p>
    <w:p w:rsidR="002F1A0C" w:rsidRDefault="002F1A0C"/>
    <w:p w:rsidR="002F1A0C" w:rsidRDefault="002F1A0C">
      <w:pPr>
        <w:spacing w:before="240"/>
        <w:jc w:val="center"/>
      </w:pPr>
    </w:p>
    <w:p w:rsidR="002F1A0C" w:rsidRDefault="002F1A0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2F1A0C" w:rsidRDefault="006B0AF2">
            <w:pPr>
              <w:keepNext/>
              <w:jc w:val="center"/>
              <w:rPr>
                <w:b/>
              </w:rPr>
            </w:pPr>
            <w:r w:rsidRPr="005D6740">
              <w:rPr>
                <w:b/>
                <w:sz w:val="22"/>
                <w:szCs w:val="22"/>
              </w:rPr>
              <w:t>Step</w:t>
            </w:r>
          </w:p>
        </w:tc>
        <w:tc>
          <w:tcPr>
            <w:tcW w:w="2611" w:type="pct"/>
            <w:shd w:val="clear" w:color="auto" w:fill="E0E0E0"/>
          </w:tcPr>
          <w:p w:rsidR="002F1A0C" w:rsidRDefault="006B0AF2">
            <w:pPr>
              <w:keepNext/>
              <w:rPr>
                <w:b/>
              </w:rPr>
            </w:pPr>
            <w:r w:rsidRPr="005D6740">
              <w:rPr>
                <w:b/>
                <w:sz w:val="22"/>
                <w:szCs w:val="22"/>
              </w:rPr>
              <w:t>Action</w:t>
            </w:r>
          </w:p>
        </w:tc>
        <w:tc>
          <w:tcPr>
            <w:tcW w:w="1830" w:type="pct"/>
            <w:shd w:val="clear" w:color="auto" w:fill="E0E0E0"/>
          </w:tcPr>
          <w:p w:rsidR="002F1A0C" w:rsidRDefault="006B0AF2">
            <w:pPr>
              <w:keepNext/>
              <w:rPr>
                <w:b/>
              </w:rPr>
            </w:pPr>
            <w:r>
              <w:rPr>
                <w:b/>
                <w:sz w:val="22"/>
                <w:szCs w:val="22"/>
              </w:rPr>
              <w:t>Author Notes</w:t>
            </w:r>
          </w:p>
        </w:tc>
      </w:tr>
      <w:tr w:rsidR="00F378A2" w:rsidRPr="00EB7AA4" w:rsidTr="009B3796">
        <w:trPr>
          <w:cantSplit/>
        </w:trPr>
        <w:tc>
          <w:tcPr>
            <w:tcW w:w="559" w:type="pct"/>
          </w:tcPr>
          <w:p w:rsidR="002F1A0C" w:rsidRDefault="002F1A0C">
            <w:pPr>
              <w:pStyle w:val="numberedsteptext"/>
              <w:numPr>
                <w:ilvl w:val="0"/>
                <w:numId w:val="19"/>
              </w:numPr>
              <w:jc w:val="center"/>
            </w:pPr>
            <w:bookmarkStart w:id="0" w:name="T1_F4_"/>
            <w:bookmarkEnd w:id="0"/>
          </w:p>
        </w:tc>
        <w:tc>
          <w:tcPr>
            <w:tcW w:w="2611" w:type="pct"/>
          </w:tcPr>
          <w:p w:rsidR="002F1A0C" w:rsidRDefault="00B21A01">
            <w:r>
              <w:t xml:space="preserve">Click  </w:t>
            </w:r>
            <w:r>
              <w:rPr>
                <w:b/>
                <w:color w:val="000080"/>
              </w:rPr>
              <w:t>New tab</w:t>
            </w:r>
            <w:r>
              <w:t xml:space="preserve"> tab. (Launch  web browser </w:t>
            </w:r>
            <w:r w:rsidRPr="00511D76">
              <w:t>Firefox or Google Chrome</w:t>
            </w:r>
            <w:r>
              <w:t>)</w:t>
            </w:r>
          </w:p>
        </w:tc>
        <w:tc>
          <w:tcPr>
            <w:tcW w:w="1830" w:type="pct"/>
          </w:tcPr>
          <w:p w:rsidR="002F1A0C" w:rsidRDefault="002F1A0C"/>
        </w:tc>
      </w:tr>
    </w:tbl>
    <w:p w:rsidR="002F1A0C" w:rsidRDefault="002F1A0C">
      <w:pPr>
        <w:spacing w:before="240"/>
        <w:jc w:val="center"/>
      </w:pPr>
    </w:p>
    <w:p w:rsidR="002F1A0C" w:rsidRDefault="004A0942">
      <w:r>
        <w:rPr>
          <w:noProof/>
        </w:rPr>
        <w:drawing>
          <wp:inline distT="0" distB="0" distL="0" distR="0">
            <wp:extent cx="4572000" cy="2565400"/>
            <wp:effectExtent l="19050" t="19050" r="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565400"/>
                    </a:xfrm>
                    <a:prstGeom prst="rect">
                      <a:avLst/>
                    </a:prstGeom>
                    <a:noFill/>
                    <a:ln w="6350" cmpd="sng">
                      <a:solidFill>
                        <a:srgbClr val="000000"/>
                      </a:solidFill>
                      <a:miter lim="800000"/>
                      <a:headEnd/>
                      <a:tailEnd/>
                    </a:ln>
                    <a:effectLst/>
                  </pic:spPr>
                </pic:pic>
              </a:graphicData>
            </a:graphic>
          </wp:inline>
        </w:drawing>
      </w:r>
      <w:bookmarkStart w:id="1" w:name="_GoBack"/>
      <w:bookmarkEnd w:id="1"/>
    </w:p>
    <w:p w:rsidR="004A0942" w:rsidRDefault="004A0942"/>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2F1A0C" w:rsidRDefault="006B0AF2">
            <w:pPr>
              <w:keepNext/>
              <w:jc w:val="center"/>
              <w:rPr>
                <w:b/>
              </w:rPr>
            </w:pPr>
            <w:r w:rsidRPr="005D6740">
              <w:rPr>
                <w:b/>
                <w:sz w:val="22"/>
                <w:szCs w:val="22"/>
              </w:rPr>
              <w:t>Step</w:t>
            </w:r>
          </w:p>
        </w:tc>
        <w:tc>
          <w:tcPr>
            <w:tcW w:w="2611" w:type="pct"/>
            <w:shd w:val="clear" w:color="auto" w:fill="E0E0E0"/>
          </w:tcPr>
          <w:p w:rsidR="002F1A0C" w:rsidRDefault="006B0AF2">
            <w:pPr>
              <w:keepNext/>
              <w:rPr>
                <w:b/>
              </w:rPr>
            </w:pPr>
            <w:r w:rsidRPr="005D6740">
              <w:rPr>
                <w:b/>
                <w:sz w:val="22"/>
                <w:szCs w:val="22"/>
              </w:rPr>
              <w:t>Action</w:t>
            </w:r>
          </w:p>
        </w:tc>
        <w:tc>
          <w:tcPr>
            <w:tcW w:w="1830" w:type="pct"/>
            <w:shd w:val="clear" w:color="auto" w:fill="E0E0E0"/>
          </w:tcPr>
          <w:p w:rsidR="002F1A0C" w:rsidRDefault="006B0AF2">
            <w:pPr>
              <w:keepNext/>
              <w:rPr>
                <w:b/>
              </w:rPr>
            </w:pPr>
            <w:r>
              <w:rPr>
                <w:b/>
                <w:sz w:val="22"/>
                <w:szCs w:val="22"/>
              </w:rPr>
              <w:t>Author Notes</w:t>
            </w:r>
          </w:p>
        </w:tc>
      </w:tr>
      <w:tr w:rsidR="00F378A2" w:rsidRPr="00EB7AA4" w:rsidTr="009B3796">
        <w:trPr>
          <w:cantSplit/>
        </w:trPr>
        <w:tc>
          <w:tcPr>
            <w:tcW w:w="559" w:type="pct"/>
          </w:tcPr>
          <w:p w:rsidR="002F1A0C" w:rsidRDefault="002F1A0C">
            <w:pPr>
              <w:pStyle w:val="numberedsteptext"/>
              <w:numPr>
                <w:ilvl w:val="0"/>
                <w:numId w:val="19"/>
              </w:numPr>
              <w:jc w:val="center"/>
            </w:pPr>
            <w:bookmarkStart w:id="2" w:name="T1_F14_"/>
            <w:bookmarkEnd w:id="2"/>
          </w:p>
        </w:tc>
        <w:tc>
          <w:tcPr>
            <w:tcW w:w="2611" w:type="pct"/>
          </w:tcPr>
          <w:p w:rsidR="002F1A0C" w:rsidRDefault="006B0AF2">
            <w:r>
              <w:t xml:space="preserve">Copy application URL : </w:t>
            </w:r>
          </w:p>
          <w:p w:rsidR="002F1A0C" w:rsidRDefault="006B0AF2" w:rsidP="000C220B">
            <w:r w:rsidRPr="006106C4">
              <w:rPr>
                <w:b/>
                <w:color w:val="0070C0"/>
              </w:rPr>
              <w:t>https://planning-a419537.pbcs.us2.oraclecloud.com/HyperionPlanning</w:t>
            </w:r>
          </w:p>
        </w:tc>
        <w:tc>
          <w:tcPr>
            <w:tcW w:w="1830" w:type="pct"/>
          </w:tcPr>
          <w:p w:rsidR="002F1A0C" w:rsidRDefault="002F1A0C"/>
          <w:p w:rsidR="006106C4" w:rsidRDefault="006106C4"/>
        </w:tc>
      </w:tr>
      <w:tr w:rsidR="006106C4" w:rsidRPr="00EB7AA4" w:rsidTr="009B3796">
        <w:trPr>
          <w:cantSplit/>
        </w:trPr>
        <w:tc>
          <w:tcPr>
            <w:tcW w:w="559" w:type="pct"/>
          </w:tcPr>
          <w:p w:rsidR="006106C4" w:rsidRDefault="006106C4">
            <w:pPr>
              <w:pStyle w:val="numberedsteptext"/>
              <w:numPr>
                <w:ilvl w:val="0"/>
                <w:numId w:val="19"/>
              </w:numPr>
              <w:jc w:val="center"/>
            </w:pPr>
          </w:p>
        </w:tc>
        <w:tc>
          <w:tcPr>
            <w:tcW w:w="2611" w:type="pct"/>
          </w:tcPr>
          <w:p w:rsidR="006106C4" w:rsidRDefault="006106C4">
            <w:r>
              <w:t xml:space="preserve">Paste  URL in  browser and hit </w:t>
            </w:r>
            <w:r w:rsidRPr="004137EF">
              <w:rPr>
                <w:b/>
                <w:color w:val="000080"/>
              </w:rPr>
              <w:t>enter</w:t>
            </w:r>
          </w:p>
        </w:tc>
        <w:tc>
          <w:tcPr>
            <w:tcW w:w="1830" w:type="pct"/>
          </w:tcPr>
          <w:p w:rsidR="006106C4" w:rsidRDefault="006106C4"/>
        </w:tc>
      </w:tr>
    </w:tbl>
    <w:p w:rsidR="002F1A0C" w:rsidRDefault="000C220B">
      <w:pPr>
        <w:spacing w:before="240"/>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9pt;height:201.8pt" o:bordertopcolor="this" o:borderleftcolor="this" o:borderbottomcolor="this" o:borderrightcolor="this">
            <v:imagedata r:id="rId8" o:title=""/>
            <o:lock v:ext="edit" aspectratio="f"/>
            <w10:bordertop type="single" width="4"/>
            <w10:borderleft type="single" width="4"/>
            <w10:borderbottom type="single" width="4"/>
            <w10:borderright type="single" width="4"/>
          </v:shape>
        </w:pict>
      </w:r>
    </w:p>
    <w:p w:rsidR="002F1A0C" w:rsidRDefault="002F1A0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2F1A0C" w:rsidRDefault="006B0AF2">
            <w:pPr>
              <w:keepNext/>
              <w:jc w:val="center"/>
              <w:rPr>
                <w:b/>
              </w:rPr>
            </w:pPr>
            <w:r w:rsidRPr="005D6740">
              <w:rPr>
                <w:b/>
                <w:sz w:val="22"/>
                <w:szCs w:val="22"/>
              </w:rPr>
              <w:t>Step</w:t>
            </w:r>
          </w:p>
        </w:tc>
        <w:tc>
          <w:tcPr>
            <w:tcW w:w="2611" w:type="pct"/>
            <w:shd w:val="clear" w:color="auto" w:fill="E0E0E0"/>
          </w:tcPr>
          <w:p w:rsidR="002F1A0C" w:rsidRDefault="006B0AF2">
            <w:pPr>
              <w:keepNext/>
              <w:rPr>
                <w:b/>
              </w:rPr>
            </w:pPr>
            <w:r w:rsidRPr="005D6740">
              <w:rPr>
                <w:b/>
                <w:sz w:val="22"/>
                <w:szCs w:val="22"/>
              </w:rPr>
              <w:t>Action</w:t>
            </w:r>
          </w:p>
        </w:tc>
        <w:tc>
          <w:tcPr>
            <w:tcW w:w="1830" w:type="pct"/>
            <w:shd w:val="clear" w:color="auto" w:fill="E0E0E0"/>
          </w:tcPr>
          <w:p w:rsidR="002F1A0C" w:rsidRDefault="006B0AF2">
            <w:pPr>
              <w:keepNext/>
              <w:rPr>
                <w:b/>
              </w:rPr>
            </w:pPr>
            <w:r>
              <w:rPr>
                <w:b/>
                <w:sz w:val="22"/>
                <w:szCs w:val="22"/>
              </w:rPr>
              <w:t>Author Notes</w:t>
            </w:r>
          </w:p>
        </w:tc>
      </w:tr>
      <w:tr w:rsidR="00F378A2" w:rsidRPr="00EB7AA4" w:rsidTr="009B3796">
        <w:trPr>
          <w:cantSplit/>
        </w:trPr>
        <w:tc>
          <w:tcPr>
            <w:tcW w:w="559" w:type="pct"/>
          </w:tcPr>
          <w:p w:rsidR="002F1A0C" w:rsidRDefault="002F1A0C">
            <w:pPr>
              <w:pStyle w:val="numberedsteptext"/>
              <w:numPr>
                <w:ilvl w:val="0"/>
                <w:numId w:val="19"/>
              </w:numPr>
              <w:jc w:val="center"/>
            </w:pPr>
            <w:bookmarkStart w:id="3" w:name="T1_F34_"/>
            <w:bookmarkEnd w:id="3"/>
          </w:p>
        </w:tc>
        <w:tc>
          <w:tcPr>
            <w:tcW w:w="2611" w:type="pct"/>
          </w:tcPr>
          <w:p w:rsidR="002F1A0C" w:rsidRDefault="006B0AF2" w:rsidP="007E74CF">
            <w:r w:rsidRPr="004137EF">
              <w:rPr>
                <w:b/>
                <w:color w:val="000080"/>
              </w:rPr>
              <w:t>Enter your Identity Domain</w:t>
            </w:r>
            <w:r w:rsidR="009B042C">
              <w:t xml:space="preserve"> in</w:t>
            </w:r>
            <w:r w:rsidR="003D1AED">
              <w:t xml:space="preserve"> the</w:t>
            </w:r>
            <w:r w:rsidR="009B042C">
              <w:t xml:space="preserve">  highlighted box.</w:t>
            </w:r>
          </w:p>
        </w:tc>
        <w:tc>
          <w:tcPr>
            <w:tcW w:w="1830" w:type="pct"/>
          </w:tcPr>
          <w:p w:rsidR="002F1A0C" w:rsidRDefault="002F1A0C"/>
        </w:tc>
      </w:tr>
    </w:tbl>
    <w:p w:rsidR="002F1A0C" w:rsidRDefault="000C220B">
      <w:pPr>
        <w:spacing w:before="240"/>
        <w:jc w:val="center"/>
      </w:pPr>
      <w:r>
        <w:pict>
          <v:shape id="_x0000_i1026" type="#_x0000_t75" style="width:358.9pt;height:201.8pt" o:bordertopcolor="this" o:borderleftcolor="this" o:borderbottomcolor="this" o:borderrightcolor="this">
            <v:imagedata r:id="rId9" o:title=""/>
            <o:lock v:ext="edit" aspectratio="f"/>
            <w10:bordertop type="single" width="4"/>
            <w10:borderleft type="single" width="4"/>
            <w10:borderbottom type="single" width="4"/>
            <w10:borderright type="single" width="4"/>
          </v:shape>
        </w:pict>
      </w:r>
    </w:p>
    <w:p w:rsidR="002F1A0C" w:rsidRDefault="002F1A0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2F1A0C" w:rsidRDefault="006B0AF2">
            <w:pPr>
              <w:keepNext/>
              <w:jc w:val="center"/>
              <w:rPr>
                <w:b/>
              </w:rPr>
            </w:pPr>
            <w:r w:rsidRPr="005D6740">
              <w:rPr>
                <w:b/>
                <w:sz w:val="22"/>
                <w:szCs w:val="22"/>
              </w:rPr>
              <w:t>Step</w:t>
            </w:r>
          </w:p>
        </w:tc>
        <w:tc>
          <w:tcPr>
            <w:tcW w:w="2611" w:type="pct"/>
            <w:shd w:val="clear" w:color="auto" w:fill="E0E0E0"/>
          </w:tcPr>
          <w:p w:rsidR="002F1A0C" w:rsidRDefault="006B0AF2">
            <w:pPr>
              <w:keepNext/>
              <w:rPr>
                <w:b/>
              </w:rPr>
            </w:pPr>
            <w:r w:rsidRPr="005D6740">
              <w:rPr>
                <w:b/>
                <w:sz w:val="22"/>
                <w:szCs w:val="22"/>
              </w:rPr>
              <w:t>Action</w:t>
            </w:r>
          </w:p>
        </w:tc>
        <w:tc>
          <w:tcPr>
            <w:tcW w:w="1830" w:type="pct"/>
            <w:shd w:val="clear" w:color="auto" w:fill="E0E0E0"/>
          </w:tcPr>
          <w:p w:rsidR="002F1A0C" w:rsidRDefault="006B0AF2">
            <w:pPr>
              <w:keepNext/>
              <w:rPr>
                <w:b/>
              </w:rPr>
            </w:pPr>
            <w:r>
              <w:rPr>
                <w:b/>
                <w:sz w:val="22"/>
                <w:szCs w:val="22"/>
              </w:rPr>
              <w:t>Author Notes</w:t>
            </w:r>
          </w:p>
        </w:tc>
      </w:tr>
      <w:tr w:rsidR="00F378A2" w:rsidRPr="00EB7AA4" w:rsidTr="009B3796">
        <w:trPr>
          <w:cantSplit/>
        </w:trPr>
        <w:tc>
          <w:tcPr>
            <w:tcW w:w="559" w:type="pct"/>
          </w:tcPr>
          <w:p w:rsidR="002F1A0C" w:rsidRDefault="002F1A0C">
            <w:pPr>
              <w:pStyle w:val="numberedsteptext"/>
              <w:numPr>
                <w:ilvl w:val="0"/>
                <w:numId w:val="19"/>
              </w:numPr>
              <w:jc w:val="center"/>
            </w:pPr>
            <w:bookmarkStart w:id="4" w:name="T1_F38_"/>
            <w:bookmarkEnd w:id="4"/>
          </w:p>
        </w:tc>
        <w:tc>
          <w:tcPr>
            <w:tcW w:w="2611" w:type="pct"/>
          </w:tcPr>
          <w:p w:rsidR="002F1A0C" w:rsidRDefault="006B0AF2">
            <w:r>
              <w:t xml:space="preserve">Click  </w:t>
            </w:r>
            <w:r>
              <w:rPr>
                <w:b/>
                <w:color w:val="000080"/>
              </w:rPr>
              <w:t>Go</w:t>
            </w:r>
            <w:r>
              <w:t xml:space="preserve"> button.</w:t>
            </w:r>
          </w:p>
          <w:p w:rsidR="002F1A0C" w:rsidRDefault="000C220B">
            <w:r>
              <w:pict>
                <v:shape id="_x0000_i1027" type="#_x0000_t75" style="width:52.35pt;height:25.1pt" o:bordertopcolor="this" o:borderleftcolor="this" o:borderbottomcolor="this" o:borderrightcolor="this">
                  <v:imagedata r:id="rId10" o:title=""/>
                </v:shape>
              </w:pict>
            </w:r>
          </w:p>
        </w:tc>
        <w:tc>
          <w:tcPr>
            <w:tcW w:w="1830" w:type="pct"/>
          </w:tcPr>
          <w:p w:rsidR="002F1A0C" w:rsidRDefault="002F1A0C"/>
        </w:tc>
      </w:tr>
    </w:tbl>
    <w:p w:rsidR="002F1A0C" w:rsidRDefault="000C220B">
      <w:pPr>
        <w:spacing w:before="240"/>
        <w:jc w:val="center"/>
      </w:pPr>
      <w:r>
        <w:lastRenderedPageBreak/>
        <w:pict>
          <v:shape id="_x0000_i1028" type="#_x0000_t75" style="width:358.9pt;height:201.8pt" o:bordertopcolor="this" o:borderleftcolor="this" o:borderbottomcolor="this" o:borderrightcolor="this">
            <v:imagedata r:id="rId11" o:title=""/>
            <o:lock v:ext="edit" aspectratio="f"/>
            <w10:bordertop type="single" width="4"/>
            <w10:borderleft type="single" width="4"/>
            <w10:borderbottom type="single" width="4"/>
            <w10:borderright type="single" width="4"/>
          </v:shape>
        </w:pict>
      </w:r>
    </w:p>
    <w:p w:rsidR="002F1A0C" w:rsidRDefault="002F1A0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2F1A0C" w:rsidRDefault="006B0AF2">
            <w:pPr>
              <w:keepNext/>
              <w:jc w:val="center"/>
              <w:rPr>
                <w:b/>
              </w:rPr>
            </w:pPr>
            <w:r w:rsidRPr="005D6740">
              <w:rPr>
                <w:b/>
                <w:sz w:val="22"/>
                <w:szCs w:val="22"/>
              </w:rPr>
              <w:t>Step</w:t>
            </w:r>
          </w:p>
        </w:tc>
        <w:tc>
          <w:tcPr>
            <w:tcW w:w="2611" w:type="pct"/>
            <w:shd w:val="clear" w:color="auto" w:fill="E0E0E0"/>
          </w:tcPr>
          <w:p w:rsidR="002F1A0C" w:rsidRDefault="006B0AF2">
            <w:pPr>
              <w:keepNext/>
              <w:rPr>
                <w:b/>
              </w:rPr>
            </w:pPr>
            <w:r w:rsidRPr="005D6740">
              <w:rPr>
                <w:b/>
                <w:sz w:val="22"/>
                <w:szCs w:val="22"/>
              </w:rPr>
              <w:t>Action</w:t>
            </w:r>
          </w:p>
        </w:tc>
        <w:tc>
          <w:tcPr>
            <w:tcW w:w="1830" w:type="pct"/>
            <w:shd w:val="clear" w:color="auto" w:fill="E0E0E0"/>
          </w:tcPr>
          <w:p w:rsidR="002F1A0C" w:rsidRDefault="006B0AF2">
            <w:pPr>
              <w:keepNext/>
              <w:rPr>
                <w:b/>
              </w:rPr>
            </w:pPr>
            <w:r>
              <w:rPr>
                <w:b/>
                <w:sz w:val="22"/>
                <w:szCs w:val="22"/>
              </w:rPr>
              <w:t>Author Notes</w:t>
            </w:r>
          </w:p>
        </w:tc>
      </w:tr>
      <w:tr w:rsidR="00F378A2" w:rsidRPr="00EB7AA4" w:rsidTr="009B3796">
        <w:trPr>
          <w:cantSplit/>
        </w:trPr>
        <w:tc>
          <w:tcPr>
            <w:tcW w:w="559" w:type="pct"/>
          </w:tcPr>
          <w:p w:rsidR="002F1A0C" w:rsidRDefault="002F1A0C">
            <w:pPr>
              <w:pStyle w:val="numberedsteptext"/>
              <w:numPr>
                <w:ilvl w:val="0"/>
                <w:numId w:val="19"/>
              </w:numPr>
              <w:jc w:val="center"/>
            </w:pPr>
            <w:bookmarkStart w:id="5" w:name="T1_F40_"/>
            <w:bookmarkEnd w:id="5"/>
          </w:p>
        </w:tc>
        <w:tc>
          <w:tcPr>
            <w:tcW w:w="2611" w:type="pct"/>
          </w:tcPr>
          <w:p w:rsidR="001200A3" w:rsidRDefault="006B0AF2">
            <w:r>
              <w:t xml:space="preserve">Enter Your </w:t>
            </w:r>
            <w:r w:rsidRPr="001200A3">
              <w:rPr>
                <w:b/>
                <w:color w:val="000080"/>
              </w:rPr>
              <w:t>UserName</w:t>
            </w:r>
            <w:r>
              <w:t xml:space="preserve"> n </w:t>
            </w:r>
            <w:r w:rsidRPr="001200A3">
              <w:rPr>
                <w:b/>
                <w:color w:val="000080"/>
              </w:rPr>
              <w:t>Password</w:t>
            </w:r>
            <w:r>
              <w:t xml:space="preserve">. </w:t>
            </w:r>
          </w:p>
          <w:p w:rsidR="00DA2E65" w:rsidRDefault="006B0AF2">
            <w:r>
              <w:t>Enter a valid value</w:t>
            </w:r>
          </w:p>
          <w:p w:rsidR="002F1A0C" w:rsidRDefault="006B0AF2">
            <w:r>
              <w:t>E.g.Username</w:t>
            </w:r>
            <w:r>
              <w:rPr>
                <w:color w:val="FF0000"/>
              </w:rPr>
              <w:t xml:space="preserve"> "xxxxx@xxxx.com"</w:t>
            </w:r>
            <w:r>
              <w:t>.</w:t>
            </w:r>
          </w:p>
          <w:p w:rsidR="002F1A0C" w:rsidRDefault="006B0AF2">
            <w:r>
              <w:t>P</w:t>
            </w:r>
            <w:r w:rsidR="00DA2E65">
              <w:t>ass</w:t>
            </w:r>
            <w:r>
              <w:t>w</w:t>
            </w:r>
            <w:r w:rsidR="00DA2E65">
              <w:t>or</w:t>
            </w:r>
            <w:r>
              <w:t xml:space="preserve">d : </w:t>
            </w:r>
            <w:r>
              <w:rPr>
                <w:color w:val="FF0000"/>
              </w:rPr>
              <w:t>xxxxxx</w:t>
            </w:r>
          </w:p>
        </w:tc>
        <w:tc>
          <w:tcPr>
            <w:tcW w:w="1830" w:type="pct"/>
          </w:tcPr>
          <w:p w:rsidR="002F1A0C" w:rsidRDefault="002F1A0C"/>
        </w:tc>
      </w:tr>
    </w:tbl>
    <w:p w:rsidR="002F1A0C" w:rsidRDefault="000C220B">
      <w:pPr>
        <w:spacing w:before="240"/>
        <w:jc w:val="center"/>
      </w:pPr>
      <w:r>
        <w:pict>
          <v:shape id="_x0000_i1029" type="#_x0000_t75" style="width:358.9pt;height:201.8pt" o:bordertopcolor="this" o:borderleftcolor="this" o:borderbottomcolor="this" o:borderrightcolor="this">
            <v:imagedata r:id="rId12" o:title=""/>
            <o:lock v:ext="edit" aspectratio="f"/>
            <w10:bordertop type="single" width="4"/>
            <w10:borderleft type="single" width="4"/>
            <w10:borderbottom type="single" width="4"/>
            <w10:borderright type="single" width="4"/>
          </v:shape>
        </w:pict>
      </w:r>
    </w:p>
    <w:p w:rsidR="002F1A0C" w:rsidRDefault="002F1A0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2F1A0C" w:rsidRDefault="006B0AF2">
            <w:pPr>
              <w:keepNext/>
              <w:jc w:val="center"/>
              <w:rPr>
                <w:b/>
              </w:rPr>
            </w:pPr>
            <w:r w:rsidRPr="005D6740">
              <w:rPr>
                <w:b/>
                <w:sz w:val="22"/>
                <w:szCs w:val="22"/>
              </w:rPr>
              <w:t>Step</w:t>
            </w:r>
          </w:p>
        </w:tc>
        <w:tc>
          <w:tcPr>
            <w:tcW w:w="2611" w:type="pct"/>
            <w:shd w:val="clear" w:color="auto" w:fill="E0E0E0"/>
          </w:tcPr>
          <w:p w:rsidR="002F1A0C" w:rsidRDefault="006B0AF2">
            <w:pPr>
              <w:keepNext/>
              <w:rPr>
                <w:b/>
              </w:rPr>
            </w:pPr>
            <w:r w:rsidRPr="005D6740">
              <w:rPr>
                <w:b/>
                <w:sz w:val="22"/>
                <w:szCs w:val="22"/>
              </w:rPr>
              <w:t>Action</w:t>
            </w:r>
          </w:p>
        </w:tc>
        <w:tc>
          <w:tcPr>
            <w:tcW w:w="1830" w:type="pct"/>
            <w:shd w:val="clear" w:color="auto" w:fill="E0E0E0"/>
          </w:tcPr>
          <w:p w:rsidR="002F1A0C" w:rsidRDefault="006B0AF2">
            <w:pPr>
              <w:keepNext/>
              <w:rPr>
                <w:b/>
              </w:rPr>
            </w:pPr>
            <w:r>
              <w:rPr>
                <w:b/>
                <w:sz w:val="22"/>
                <w:szCs w:val="22"/>
              </w:rPr>
              <w:t>Author Notes</w:t>
            </w:r>
          </w:p>
        </w:tc>
      </w:tr>
      <w:tr w:rsidR="00F378A2" w:rsidRPr="00EB7AA4" w:rsidTr="009B3796">
        <w:trPr>
          <w:cantSplit/>
        </w:trPr>
        <w:tc>
          <w:tcPr>
            <w:tcW w:w="559" w:type="pct"/>
          </w:tcPr>
          <w:p w:rsidR="002F1A0C" w:rsidRDefault="002F1A0C">
            <w:pPr>
              <w:pStyle w:val="numberedsteptext"/>
              <w:numPr>
                <w:ilvl w:val="0"/>
                <w:numId w:val="19"/>
              </w:numPr>
              <w:jc w:val="center"/>
            </w:pPr>
            <w:bookmarkStart w:id="6" w:name="T1_F50_"/>
            <w:bookmarkEnd w:id="6"/>
          </w:p>
        </w:tc>
        <w:tc>
          <w:tcPr>
            <w:tcW w:w="2611" w:type="pct"/>
          </w:tcPr>
          <w:p w:rsidR="002F1A0C" w:rsidRDefault="00DA2E65" w:rsidP="00DA2E65">
            <w:r>
              <w:t xml:space="preserve">Click </w:t>
            </w:r>
            <w:r w:rsidRPr="00DA2E65">
              <w:rPr>
                <w:b/>
                <w:color w:val="000080"/>
              </w:rPr>
              <w:t>Sign in</w:t>
            </w:r>
            <w:r w:rsidR="006B0AF2">
              <w:t>.</w:t>
            </w:r>
          </w:p>
        </w:tc>
        <w:tc>
          <w:tcPr>
            <w:tcW w:w="1830" w:type="pct"/>
          </w:tcPr>
          <w:p w:rsidR="002F1A0C" w:rsidRDefault="002F1A0C"/>
        </w:tc>
      </w:tr>
    </w:tbl>
    <w:p w:rsidR="002F1A0C" w:rsidRDefault="000C220B">
      <w:pPr>
        <w:spacing w:before="240"/>
        <w:jc w:val="center"/>
      </w:pPr>
      <w:r>
        <w:lastRenderedPageBreak/>
        <w:pict>
          <v:shape id="_x0000_i1030" type="#_x0000_t75" style="width:358.9pt;height:201.8pt" o:bordertopcolor="this" o:borderleftcolor="this" o:borderbottomcolor="this" o:borderrightcolor="this">
            <v:imagedata r:id="rId13" o:title=""/>
            <o:lock v:ext="edit" aspectratio="f"/>
            <w10:bordertop type="single" width="4"/>
            <w10:borderleft type="single" width="4"/>
            <w10:borderbottom type="single" width="4"/>
            <w10:borderright type="single" width="4"/>
          </v:shape>
        </w:pict>
      </w:r>
    </w:p>
    <w:p w:rsidR="002F1A0C" w:rsidRDefault="002F1A0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2F1A0C" w:rsidRDefault="006B0AF2">
            <w:pPr>
              <w:keepNext/>
              <w:jc w:val="center"/>
              <w:rPr>
                <w:b/>
              </w:rPr>
            </w:pPr>
            <w:r w:rsidRPr="005D6740">
              <w:rPr>
                <w:b/>
                <w:sz w:val="22"/>
                <w:szCs w:val="22"/>
              </w:rPr>
              <w:t>Step</w:t>
            </w:r>
          </w:p>
        </w:tc>
        <w:tc>
          <w:tcPr>
            <w:tcW w:w="2611" w:type="pct"/>
            <w:shd w:val="clear" w:color="auto" w:fill="E0E0E0"/>
          </w:tcPr>
          <w:p w:rsidR="002F1A0C" w:rsidRDefault="006B0AF2">
            <w:pPr>
              <w:keepNext/>
              <w:rPr>
                <w:b/>
              </w:rPr>
            </w:pPr>
            <w:r w:rsidRPr="005D6740">
              <w:rPr>
                <w:b/>
                <w:sz w:val="22"/>
                <w:szCs w:val="22"/>
              </w:rPr>
              <w:t>Action</w:t>
            </w:r>
          </w:p>
        </w:tc>
        <w:tc>
          <w:tcPr>
            <w:tcW w:w="1830" w:type="pct"/>
            <w:shd w:val="clear" w:color="auto" w:fill="E0E0E0"/>
          </w:tcPr>
          <w:p w:rsidR="002F1A0C" w:rsidRDefault="006B0AF2">
            <w:pPr>
              <w:keepNext/>
              <w:rPr>
                <w:b/>
              </w:rPr>
            </w:pPr>
            <w:r>
              <w:rPr>
                <w:b/>
                <w:sz w:val="22"/>
                <w:szCs w:val="22"/>
              </w:rPr>
              <w:t>Author Notes</w:t>
            </w:r>
          </w:p>
        </w:tc>
      </w:tr>
      <w:tr w:rsidR="00F378A2" w:rsidRPr="00EB7AA4" w:rsidTr="009B3796">
        <w:trPr>
          <w:cantSplit/>
        </w:trPr>
        <w:tc>
          <w:tcPr>
            <w:tcW w:w="559" w:type="pct"/>
          </w:tcPr>
          <w:p w:rsidR="002F1A0C" w:rsidRDefault="002F1A0C">
            <w:pPr>
              <w:pStyle w:val="numberedsteptext"/>
              <w:numPr>
                <w:ilvl w:val="0"/>
                <w:numId w:val="19"/>
              </w:numPr>
              <w:jc w:val="center"/>
            </w:pPr>
            <w:bookmarkStart w:id="7" w:name="T1_F111_"/>
            <w:bookmarkEnd w:id="7"/>
          </w:p>
        </w:tc>
        <w:tc>
          <w:tcPr>
            <w:tcW w:w="2611" w:type="pct"/>
          </w:tcPr>
          <w:p w:rsidR="002F1A0C" w:rsidRDefault="006B0AF2">
            <w:r>
              <w:t>Click</w:t>
            </w:r>
            <w:r w:rsidR="007D1D15">
              <w:t xml:space="preserve"> arrow next to</w:t>
            </w:r>
            <w:r>
              <w:t xml:space="preserve"> </w:t>
            </w:r>
            <w:r w:rsidR="001A783A">
              <w:rPr>
                <w:b/>
                <w:color w:val="000080"/>
              </w:rPr>
              <w:t>user name xxxx@xxxx.xxx</w:t>
            </w:r>
            <w:r w:rsidR="000D17BB">
              <w:t>.</w:t>
            </w:r>
          </w:p>
          <w:p w:rsidR="002F1A0C" w:rsidRDefault="000C220B">
            <w:r>
              <w:pict>
                <v:shape id="_x0000_i1031" type="#_x0000_t75" style="width:13.1pt;height:13.1pt" o:bordertopcolor="this" o:borderleftcolor="this" o:borderbottomcolor="this" o:borderrightcolor="this">
                  <v:imagedata r:id="rId14" o:title=""/>
                </v:shape>
              </w:pict>
            </w:r>
          </w:p>
        </w:tc>
        <w:tc>
          <w:tcPr>
            <w:tcW w:w="1830" w:type="pct"/>
          </w:tcPr>
          <w:p w:rsidR="002F1A0C" w:rsidRDefault="002F1A0C"/>
        </w:tc>
      </w:tr>
    </w:tbl>
    <w:p w:rsidR="002F1A0C" w:rsidRDefault="000C220B">
      <w:pPr>
        <w:spacing w:before="240"/>
        <w:jc w:val="center"/>
      </w:pPr>
      <w:r>
        <w:pict>
          <v:shape id="_x0000_i1032" type="#_x0000_t75" style="width:358.9pt;height:201.8pt" o:bordertopcolor="this" o:borderleftcolor="this" o:borderbottomcolor="this" o:borderrightcolor="this">
            <v:imagedata r:id="rId15" o:title=""/>
            <o:lock v:ext="edit" aspectratio="f"/>
            <w10:bordertop type="single" width="4"/>
            <w10:borderleft type="single" width="4"/>
            <w10:borderbottom type="single" width="4"/>
            <w10:borderright type="single" width="4"/>
          </v:shape>
        </w:pict>
      </w:r>
    </w:p>
    <w:p w:rsidR="002F1A0C" w:rsidRDefault="002F1A0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2F1A0C" w:rsidRDefault="006B0AF2">
            <w:pPr>
              <w:keepNext/>
              <w:jc w:val="center"/>
              <w:rPr>
                <w:b/>
              </w:rPr>
            </w:pPr>
            <w:r w:rsidRPr="005D6740">
              <w:rPr>
                <w:b/>
                <w:sz w:val="22"/>
                <w:szCs w:val="22"/>
              </w:rPr>
              <w:t>Step</w:t>
            </w:r>
          </w:p>
        </w:tc>
        <w:tc>
          <w:tcPr>
            <w:tcW w:w="2611" w:type="pct"/>
            <w:shd w:val="clear" w:color="auto" w:fill="E0E0E0"/>
          </w:tcPr>
          <w:p w:rsidR="002F1A0C" w:rsidRDefault="006B0AF2">
            <w:pPr>
              <w:keepNext/>
              <w:rPr>
                <w:b/>
              </w:rPr>
            </w:pPr>
            <w:r w:rsidRPr="005D6740">
              <w:rPr>
                <w:b/>
                <w:sz w:val="22"/>
                <w:szCs w:val="22"/>
              </w:rPr>
              <w:t>Action</w:t>
            </w:r>
          </w:p>
        </w:tc>
        <w:tc>
          <w:tcPr>
            <w:tcW w:w="1830" w:type="pct"/>
            <w:shd w:val="clear" w:color="auto" w:fill="E0E0E0"/>
          </w:tcPr>
          <w:p w:rsidR="002F1A0C" w:rsidRDefault="006B0AF2">
            <w:pPr>
              <w:keepNext/>
              <w:rPr>
                <w:b/>
              </w:rPr>
            </w:pPr>
            <w:r>
              <w:rPr>
                <w:b/>
                <w:sz w:val="22"/>
                <w:szCs w:val="22"/>
              </w:rPr>
              <w:t>Author Notes</w:t>
            </w:r>
          </w:p>
        </w:tc>
      </w:tr>
      <w:tr w:rsidR="00F378A2" w:rsidRPr="00EB7AA4" w:rsidTr="009B3796">
        <w:trPr>
          <w:cantSplit/>
        </w:trPr>
        <w:tc>
          <w:tcPr>
            <w:tcW w:w="559" w:type="pct"/>
          </w:tcPr>
          <w:p w:rsidR="002F1A0C" w:rsidRDefault="002F1A0C">
            <w:pPr>
              <w:pStyle w:val="numberedsteptext"/>
              <w:numPr>
                <w:ilvl w:val="0"/>
                <w:numId w:val="19"/>
              </w:numPr>
              <w:jc w:val="center"/>
            </w:pPr>
            <w:bookmarkStart w:id="8" w:name="T1_F113_"/>
            <w:bookmarkEnd w:id="8"/>
          </w:p>
        </w:tc>
        <w:tc>
          <w:tcPr>
            <w:tcW w:w="2611" w:type="pct"/>
          </w:tcPr>
          <w:p w:rsidR="002F1A0C" w:rsidRDefault="006B0AF2">
            <w:r>
              <w:t xml:space="preserve">Click  </w:t>
            </w:r>
            <w:r>
              <w:rPr>
                <w:b/>
                <w:color w:val="000080"/>
              </w:rPr>
              <w:t>Sign Out</w:t>
            </w:r>
            <w:r>
              <w:t xml:space="preserve"> link.</w:t>
            </w:r>
          </w:p>
          <w:p w:rsidR="002F1A0C" w:rsidRDefault="000C220B">
            <w:r>
              <w:pict>
                <v:shape id="_x0000_i1033" type="#_x0000_t75" style="width:37.1pt;height:11.45pt" o:bordertopcolor="this" o:borderleftcolor="this" o:borderbottomcolor="this" o:borderrightcolor="this">
                  <v:imagedata r:id="rId16" o:title=""/>
                </v:shape>
              </w:pict>
            </w:r>
          </w:p>
        </w:tc>
        <w:tc>
          <w:tcPr>
            <w:tcW w:w="1830" w:type="pct"/>
          </w:tcPr>
          <w:p w:rsidR="002F1A0C" w:rsidRDefault="002F1A0C"/>
        </w:tc>
      </w:tr>
    </w:tbl>
    <w:p w:rsidR="002F1A0C" w:rsidRDefault="000C220B">
      <w:pPr>
        <w:spacing w:before="240"/>
        <w:jc w:val="center"/>
      </w:pPr>
      <w:r>
        <w:lastRenderedPageBreak/>
        <w:pict>
          <v:shape id="_x0000_i1034" type="#_x0000_t75" style="width:358.9pt;height:201.8pt" o:bordertopcolor="this" o:borderleftcolor="this" o:borderbottomcolor="this" o:borderrightcolor="this">
            <v:imagedata r:id="rId17" o:title=""/>
            <o:lock v:ext="edit" aspectratio="f"/>
            <w10:bordertop type="single" width="4"/>
            <w10:borderleft type="single" width="4"/>
            <w10:borderbottom type="single" width="4"/>
            <w10:borderright type="single" width="4"/>
          </v:shape>
        </w:pict>
      </w:r>
    </w:p>
    <w:p w:rsidR="002F1A0C" w:rsidRDefault="002F1A0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2F1A0C" w:rsidRDefault="006B0AF2">
            <w:pPr>
              <w:keepNext/>
              <w:jc w:val="center"/>
              <w:rPr>
                <w:b/>
              </w:rPr>
            </w:pPr>
            <w:r w:rsidRPr="005D6740">
              <w:rPr>
                <w:b/>
                <w:sz w:val="22"/>
                <w:szCs w:val="22"/>
              </w:rPr>
              <w:t>Step</w:t>
            </w:r>
          </w:p>
        </w:tc>
        <w:tc>
          <w:tcPr>
            <w:tcW w:w="2611" w:type="pct"/>
            <w:shd w:val="clear" w:color="auto" w:fill="E0E0E0"/>
          </w:tcPr>
          <w:p w:rsidR="002F1A0C" w:rsidRDefault="006B0AF2">
            <w:pPr>
              <w:keepNext/>
              <w:rPr>
                <w:b/>
              </w:rPr>
            </w:pPr>
            <w:r w:rsidRPr="005D6740">
              <w:rPr>
                <w:b/>
                <w:sz w:val="22"/>
                <w:szCs w:val="22"/>
              </w:rPr>
              <w:t>Action</w:t>
            </w:r>
          </w:p>
        </w:tc>
        <w:tc>
          <w:tcPr>
            <w:tcW w:w="1830" w:type="pct"/>
            <w:shd w:val="clear" w:color="auto" w:fill="E0E0E0"/>
          </w:tcPr>
          <w:p w:rsidR="002F1A0C" w:rsidRDefault="006B0AF2">
            <w:pPr>
              <w:keepNext/>
              <w:rPr>
                <w:b/>
              </w:rPr>
            </w:pPr>
            <w:r>
              <w:rPr>
                <w:b/>
                <w:sz w:val="22"/>
                <w:szCs w:val="22"/>
              </w:rPr>
              <w:t>Author Notes</w:t>
            </w:r>
          </w:p>
        </w:tc>
      </w:tr>
      <w:tr w:rsidR="00F378A2" w:rsidRPr="00EB7AA4" w:rsidTr="009B3796">
        <w:trPr>
          <w:cantSplit/>
        </w:trPr>
        <w:tc>
          <w:tcPr>
            <w:tcW w:w="559" w:type="pct"/>
          </w:tcPr>
          <w:p w:rsidR="002F1A0C" w:rsidRDefault="002F1A0C">
            <w:pPr>
              <w:pStyle w:val="numberedsteptext"/>
              <w:numPr>
                <w:ilvl w:val="0"/>
                <w:numId w:val="19"/>
              </w:numPr>
              <w:jc w:val="center"/>
            </w:pPr>
            <w:bookmarkStart w:id="9" w:name="T1_F115_"/>
            <w:bookmarkEnd w:id="9"/>
          </w:p>
        </w:tc>
        <w:tc>
          <w:tcPr>
            <w:tcW w:w="2611" w:type="pct"/>
          </w:tcPr>
          <w:p w:rsidR="002F1A0C" w:rsidRDefault="006B0AF2">
            <w:r>
              <w:t xml:space="preserve">Click  </w:t>
            </w:r>
            <w:r>
              <w:rPr>
                <w:b/>
                <w:color w:val="000080"/>
              </w:rPr>
              <w:t>OK</w:t>
            </w:r>
            <w:r>
              <w:t xml:space="preserve"> button.</w:t>
            </w:r>
          </w:p>
          <w:p w:rsidR="002F1A0C" w:rsidRDefault="000C220B">
            <w:r>
              <w:pict>
                <v:shape id="_x0000_i1035" type="#_x0000_t75" style="width:31.1pt;height:21.25pt" o:bordertopcolor="this" o:borderleftcolor="this" o:borderbottomcolor="this" o:borderrightcolor="this">
                  <v:imagedata r:id="rId18" o:title=""/>
                </v:shape>
              </w:pict>
            </w:r>
          </w:p>
        </w:tc>
        <w:tc>
          <w:tcPr>
            <w:tcW w:w="1830" w:type="pct"/>
          </w:tcPr>
          <w:p w:rsidR="002F1A0C" w:rsidRDefault="002F1A0C"/>
        </w:tc>
      </w:tr>
    </w:tbl>
    <w:p w:rsidR="002F1A0C" w:rsidRDefault="000C220B">
      <w:pPr>
        <w:spacing w:before="240"/>
        <w:jc w:val="center"/>
      </w:pPr>
      <w:r>
        <w:pict>
          <v:shape id="_x0000_i1036" type="#_x0000_t75" style="width:358.9pt;height:201.8pt" o:bordertopcolor="this" o:borderleftcolor="this" o:borderbottomcolor="this" o:borderrightcolor="this">
            <v:imagedata r:id="rId19" o:title=""/>
            <o:lock v:ext="edit" aspectratio="f"/>
            <w10:bordertop type="single" width="4"/>
            <w10:borderleft type="single" width="4"/>
            <w10:borderbottom type="single" width="4"/>
            <w10:borderright type="single" width="4"/>
          </v:shape>
        </w:pict>
      </w:r>
    </w:p>
    <w:p w:rsidR="002F1A0C" w:rsidRDefault="002F1A0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993"/>
        <w:gridCol w:w="4640"/>
        <w:gridCol w:w="3252"/>
      </w:tblGrid>
      <w:tr w:rsidR="00F378A2" w:rsidRPr="005D6740" w:rsidTr="009B3796">
        <w:trPr>
          <w:cantSplit/>
          <w:tblHeader/>
        </w:trPr>
        <w:tc>
          <w:tcPr>
            <w:tcW w:w="559" w:type="pct"/>
            <w:shd w:val="clear" w:color="auto" w:fill="E0E0E0"/>
          </w:tcPr>
          <w:p w:rsidR="002F1A0C" w:rsidRDefault="006B0AF2">
            <w:pPr>
              <w:keepNext/>
              <w:jc w:val="center"/>
              <w:rPr>
                <w:b/>
              </w:rPr>
            </w:pPr>
            <w:r w:rsidRPr="005D6740">
              <w:rPr>
                <w:b/>
                <w:sz w:val="22"/>
                <w:szCs w:val="22"/>
              </w:rPr>
              <w:t>Step</w:t>
            </w:r>
          </w:p>
        </w:tc>
        <w:tc>
          <w:tcPr>
            <w:tcW w:w="2611" w:type="pct"/>
            <w:shd w:val="clear" w:color="auto" w:fill="E0E0E0"/>
          </w:tcPr>
          <w:p w:rsidR="002F1A0C" w:rsidRDefault="006B0AF2">
            <w:pPr>
              <w:keepNext/>
              <w:rPr>
                <w:b/>
              </w:rPr>
            </w:pPr>
            <w:r w:rsidRPr="005D6740">
              <w:rPr>
                <w:b/>
                <w:sz w:val="22"/>
                <w:szCs w:val="22"/>
              </w:rPr>
              <w:t>Action</w:t>
            </w:r>
          </w:p>
        </w:tc>
        <w:tc>
          <w:tcPr>
            <w:tcW w:w="1830" w:type="pct"/>
            <w:shd w:val="clear" w:color="auto" w:fill="E0E0E0"/>
          </w:tcPr>
          <w:p w:rsidR="002F1A0C" w:rsidRDefault="006B0AF2">
            <w:pPr>
              <w:keepNext/>
              <w:rPr>
                <w:b/>
              </w:rPr>
            </w:pPr>
            <w:r>
              <w:rPr>
                <w:b/>
                <w:sz w:val="22"/>
                <w:szCs w:val="22"/>
              </w:rPr>
              <w:t>Author Notes</w:t>
            </w:r>
          </w:p>
        </w:tc>
      </w:tr>
      <w:tr w:rsidR="00F378A2" w:rsidRPr="00EB7AA4" w:rsidTr="009B3796">
        <w:trPr>
          <w:cantSplit/>
        </w:trPr>
        <w:tc>
          <w:tcPr>
            <w:tcW w:w="559" w:type="pct"/>
          </w:tcPr>
          <w:p w:rsidR="002F1A0C" w:rsidRDefault="002F1A0C">
            <w:pPr>
              <w:pStyle w:val="numberedsteptext"/>
              <w:numPr>
                <w:ilvl w:val="0"/>
                <w:numId w:val="19"/>
              </w:numPr>
              <w:jc w:val="center"/>
            </w:pPr>
            <w:bookmarkStart w:id="10" w:name="T1_F62_"/>
            <w:bookmarkEnd w:id="10"/>
          </w:p>
        </w:tc>
        <w:tc>
          <w:tcPr>
            <w:tcW w:w="2611" w:type="pct"/>
          </w:tcPr>
          <w:p w:rsidR="002F1A0C" w:rsidRDefault="002F1A0C"/>
          <w:p w:rsidR="002F1A0C" w:rsidRDefault="006B0AF2">
            <w:r w:rsidRPr="00192A74">
              <w:rPr>
                <w:rStyle w:val="highlighttext"/>
                <w:b/>
              </w:rPr>
              <w:t>End of Procedure.</w:t>
            </w:r>
          </w:p>
        </w:tc>
        <w:tc>
          <w:tcPr>
            <w:tcW w:w="1830" w:type="pct"/>
          </w:tcPr>
          <w:p w:rsidR="002F1A0C" w:rsidRDefault="002F1A0C"/>
        </w:tc>
      </w:tr>
    </w:tbl>
    <w:p w:rsidR="002F1A0C" w:rsidRDefault="002F1A0C"/>
    <w:p w:rsidR="002F1A0C" w:rsidRDefault="002F1A0C"/>
    <w:p w:rsidR="002F1A0C" w:rsidRDefault="002F1A0C"/>
    <w:sectPr w:rsidR="002F1A0C" w:rsidSect="006B0AF2">
      <w:headerReference w:type="even" r:id="rId20"/>
      <w:headerReference w:type="default" r:id="rId21"/>
      <w:footerReference w:type="even" r:id="rId22"/>
      <w:footerReference w:type="default" r:id="rId23"/>
      <w:headerReference w:type="first" r:id="rId24"/>
      <w:footerReference w:type="first" r:id="rId25"/>
      <w:pgSz w:w="12240" w:h="15840" w:code="9"/>
      <w:pgMar w:top="1411" w:right="1411" w:bottom="1411" w:left="21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9FF" w:rsidRDefault="00CB59FF" w:rsidP="007632BF">
      <w:r>
        <w:separator/>
      </w:r>
    </w:p>
  </w:endnote>
  <w:endnote w:type="continuationSeparator" w:id="0">
    <w:p w:rsidR="00CB59FF" w:rsidRDefault="00CB59FF"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insideH w:val="single" w:sz="4" w:space="0" w:color="auto"/>
      </w:tblBorders>
      <w:tblCellMar>
        <w:left w:w="115" w:type="dxa"/>
        <w:right w:w="58" w:type="dxa"/>
      </w:tblCellMar>
      <w:tblLook w:val="0000" w:firstRow="0" w:lastRow="0" w:firstColumn="0" w:lastColumn="0" w:noHBand="0" w:noVBand="0"/>
    </w:tblPr>
    <w:tblGrid>
      <w:gridCol w:w="2832"/>
      <w:gridCol w:w="6010"/>
    </w:tblGrid>
    <w:tr w:rsidR="00450082" w:rsidRPr="002F2CB2" w:rsidTr="00830535">
      <w:tc>
        <w:tcPr>
          <w:tcW w:w="2850" w:type="dxa"/>
        </w:tcPr>
        <w:p w:rsidR="00450082" w:rsidRPr="00670FA1" w:rsidRDefault="00450082" w:rsidP="00240449">
          <w:pPr>
            <w:pStyle w:val="Footer"/>
            <w:ind w:right="360"/>
            <w:rPr>
              <w:rFonts w:ascii="Arial" w:hAnsi="Arial" w:cs="Arial"/>
              <w:sz w:val="20"/>
              <w:szCs w:val="20"/>
            </w:rPr>
          </w:pPr>
          <w:r w:rsidRPr="00670FA1">
            <w:rPr>
              <w:rStyle w:val="PageNumber"/>
              <w:rFonts w:ascii="Arial" w:eastAsia="MS Mincho" w:hAnsi="Arial" w:cs="Arial"/>
              <w:sz w:val="20"/>
              <w:szCs w:val="20"/>
            </w:rPr>
            <w:t>Page</w:t>
          </w:r>
          <w:r w:rsidRPr="00670FA1">
            <w:rPr>
              <w:rFonts w:ascii="Arial" w:hAnsi="Arial" w:cs="Arial"/>
              <w:sz w:val="20"/>
              <w:szCs w:val="20"/>
            </w:rPr>
            <w:t xml:space="preserve"> </w:t>
          </w:r>
          <w:r w:rsidR="005132D0" w:rsidRPr="00670FA1">
            <w:rPr>
              <w:rStyle w:val="PageNumber"/>
              <w:rFonts w:ascii="Arial" w:eastAsia="MS Mincho" w:hAnsi="Arial" w:cs="Arial"/>
              <w:sz w:val="20"/>
              <w:szCs w:val="20"/>
            </w:rPr>
            <w:fldChar w:fldCharType="begin"/>
          </w:r>
          <w:r w:rsidRPr="00670FA1">
            <w:rPr>
              <w:rStyle w:val="PageNumber"/>
              <w:rFonts w:ascii="Arial" w:eastAsia="MS Mincho" w:hAnsi="Arial" w:cs="Arial"/>
              <w:sz w:val="20"/>
              <w:szCs w:val="20"/>
            </w:rPr>
            <w:instrText xml:space="preserve"> PAGE </w:instrText>
          </w:r>
          <w:r w:rsidR="005132D0" w:rsidRPr="00670FA1">
            <w:rPr>
              <w:rStyle w:val="PageNumber"/>
              <w:rFonts w:ascii="Arial" w:eastAsia="MS Mincho" w:hAnsi="Arial" w:cs="Arial"/>
              <w:sz w:val="20"/>
              <w:szCs w:val="20"/>
            </w:rPr>
            <w:fldChar w:fldCharType="separate"/>
          </w:r>
          <w:r w:rsidR="000C220B">
            <w:rPr>
              <w:rStyle w:val="PageNumber"/>
              <w:rFonts w:ascii="Arial" w:eastAsia="MS Mincho" w:hAnsi="Arial" w:cs="Arial"/>
              <w:noProof/>
              <w:sz w:val="20"/>
              <w:szCs w:val="20"/>
            </w:rPr>
            <w:t>4</w:t>
          </w:r>
          <w:r w:rsidR="005132D0" w:rsidRPr="00670FA1">
            <w:rPr>
              <w:rStyle w:val="PageNumber"/>
              <w:rFonts w:ascii="Arial" w:eastAsia="MS Mincho" w:hAnsi="Arial" w:cs="Arial"/>
              <w:sz w:val="20"/>
              <w:szCs w:val="20"/>
            </w:rPr>
            <w:fldChar w:fldCharType="end"/>
          </w:r>
        </w:p>
      </w:tc>
      <w:tc>
        <w:tcPr>
          <w:tcW w:w="6054" w:type="dxa"/>
        </w:tcPr>
        <w:p w:rsidR="00450082" w:rsidRPr="00670FA1" w:rsidRDefault="00450082" w:rsidP="00240449">
          <w:pPr>
            <w:pStyle w:val="Footer"/>
            <w:ind w:right="360"/>
            <w:jc w:val="right"/>
            <w:rPr>
              <w:rFonts w:ascii="Arial" w:hAnsi="Arial" w:cs="Arial"/>
              <w:sz w:val="20"/>
              <w:szCs w:val="20"/>
            </w:rPr>
          </w:pPr>
          <w:r w:rsidRPr="00670FA1">
            <w:rPr>
              <w:rFonts w:ascii="Arial" w:hAnsi="Arial" w:cs="Arial"/>
              <w:sz w:val="20"/>
              <w:szCs w:val="20"/>
            </w:rPr>
            <w:t>Last changed on:</w:t>
          </w:r>
          <w:fldSimple w:instr=" SAVEDATE   \* MERGEFORMAT ">
            <w:r w:rsidR="000C220B" w:rsidRPr="000C220B">
              <w:rPr>
                <w:rFonts w:ascii="Arial" w:hAnsi="Arial" w:cs="Arial"/>
                <w:noProof/>
                <w:sz w:val="20"/>
                <w:szCs w:val="20"/>
              </w:rPr>
              <w:t>2/24/2017 6:11:00 PM</w:t>
            </w:r>
          </w:fldSimple>
        </w:p>
      </w:tc>
    </w:tr>
  </w:tbl>
  <w:p w:rsidR="00450082" w:rsidRPr="00F24A5D" w:rsidRDefault="00450082" w:rsidP="00F24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insideH w:val="single" w:sz="4" w:space="0" w:color="auto"/>
      </w:tblBorders>
      <w:tblLook w:val="0000" w:firstRow="0" w:lastRow="0" w:firstColumn="0" w:lastColumn="0" w:noHBand="0" w:noVBand="0"/>
    </w:tblPr>
    <w:tblGrid>
      <w:gridCol w:w="6348"/>
      <w:gridCol w:w="2508"/>
    </w:tblGrid>
    <w:tr w:rsidR="00450082" w:rsidRPr="002F2CB2" w:rsidTr="00240449">
      <w:tc>
        <w:tcPr>
          <w:tcW w:w="6348" w:type="dxa"/>
        </w:tcPr>
        <w:p w:rsidR="00450082" w:rsidRPr="00670FA1" w:rsidRDefault="00450082" w:rsidP="00240449">
          <w:pPr>
            <w:pStyle w:val="Footer"/>
            <w:ind w:right="360"/>
            <w:rPr>
              <w:rFonts w:ascii="Arial" w:hAnsi="Arial" w:cs="Arial"/>
              <w:sz w:val="20"/>
              <w:szCs w:val="20"/>
            </w:rPr>
          </w:pPr>
          <w:r w:rsidRPr="00670FA1">
            <w:rPr>
              <w:rFonts w:ascii="Arial" w:hAnsi="Arial" w:cs="Arial"/>
              <w:sz w:val="20"/>
              <w:szCs w:val="20"/>
            </w:rPr>
            <w:t>Last changed on:</w:t>
          </w:r>
          <w:fldSimple w:instr=" SAVEDATE   \* MERGEFORMAT ">
            <w:r w:rsidR="000C220B" w:rsidRPr="000C220B">
              <w:rPr>
                <w:rFonts w:ascii="Arial" w:hAnsi="Arial" w:cs="Arial"/>
                <w:noProof/>
                <w:sz w:val="20"/>
                <w:szCs w:val="20"/>
              </w:rPr>
              <w:t>2/24/2017 6:11:00 PM</w:t>
            </w:r>
          </w:fldSimple>
        </w:p>
      </w:tc>
      <w:tc>
        <w:tcPr>
          <w:tcW w:w="2508" w:type="dxa"/>
        </w:tcPr>
        <w:p w:rsidR="00450082" w:rsidRPr="00670FA1" w:rsidRDefault="00450082" w:rsidP="00240449">
          <w:pPr>
            <w:pStyle w:val="Footer"/>
            <w:tabs>
              <w:tab w:val="left" w:pos="2214"/>
            </w:tabs>
            <w:jc w:val="right"/>
            <w:rPr>
              <w:rFonts w:ascii="Arial" w:hAnsi="Arial" w:cs="Arial"/>
              <w:sz w:val="20"/>
              <w:szCs w:val="20"/>
            </w:rPr>
          </w:pPr>
          <w:r w:rsidRPr="00670FA1">
            <w:rPr>
              <w:rStyle w:val="PageNumber"/>
              <w:rFonts w:ascii="Arial" w:eastAsia="MS Mincho" w:hAnsi="Arial" w:cs="Arial"/>
              <w:sz w:val="20"/>
              <w:szCs w:val="20"/>
            </w:rPr>
            <w:t xml:space="preserve">Page </w:t>
          </w:r>
          <w:r w:rsidR="005132D0" w:rsidRPr="00670FA1">
            <w:rPr>
              <w:rStyle w:val="PageNumber"/>
              <w:rFonts w:ascii="Arial" w:eastAsia="MS Mincho" w:hAnsi="Arial" w:cs="Arial"/>
              <w:sz w:val="20"/>
              <w:szCs w:val="20"/>
            </w:rPr>
            <w:fldChar w:fldCharType="begin"/>
          </w:r>
          <w:r w:rsidRPr="00670FA1">
            <w:rPr>
              <w:rStyle w:val="PageNumber"/>
              <w:rFonts w:ascii="Arial" w:eastAsia="MS Mincho" w:hAnsi="Arial" w:cs="Arial"/>
              <w:sz w:val="20"/>
              <w:szCs w:val="20"/>
            </w:rPr>
            <w:instrText xml:space="preserve"> PAGE </w:instrText>
          </w:r>
          <w:r w:rsidR="005132D0" w:rsidRPr="00670FA1">
            <w:rPr>
              <w:rStyle w:val="PageNumber"/>
              <w:rFonts w:ascii="Arial" w:eastAsia="MS Mincho" w:hAnsi="Arial" w:cs="Arial"/>
              <w:sz w:val="20"/>
              <w:szCs w:val="20"/>
            </w:rPr>
            <w:fldChar w:fldCharType="separate"/>
          </w:r>
          <w:r w:rsidR="000C220B">
            <w:rPr>
              <w:rStyle w:val="PageNumber"/>
              <w:rFonts w:ascii="Arial" w:eastAsia="MS Mincho" w:hAnsi="Arial" w:cs="Arial"/>
              <w:noProof/>
              <w:sz w:val="20"/>
              <w:szCs w:val="20"/>
            </w:rPr>
            <w:t>5</w:t>
          </w:r>
          <w:r w:rsidR="005132D0" w:rsidRPr="00670FA1">
            <w:rPr>
              <w:rStyle w:val="PageNumber"/>
              <w:rFonts w:ascii="Arial" w:eastAsia="MS Mincho" w:hAnsi="Arial" w:cs="Arial"/>
              <w:sz w:val="20"/>
              <w:szCs w:val="20"/>
            </w:rPr>
            <w:fldChar w:fldCharType="end"/>
          </w:r>
        </w:p>
      </w:tc>
    </w:tr>
  </w:tbl>
  <w:p w:rsidR="00450082" w:rsidRPr="00F24A5D" w:rsidRDefault="00450082" w:rsidP="00F24A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F6" w:rsidRDefault="00095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9FF" w:rsidRDefault="00CB59FF" w:rsidP="007632BF">
      <w:r>
        <w:separator/>
      </w:r>
    </w:p>
  </w:footnote>
  <w:footnote w:type="continuationSeparator" w:id="0">
    <w:p w:rsidR="00CB59FF" w:rsidRDefault="00CB59FF" w:rsidP="0076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4" w:type="pct"/>
      <w:tblCellMar>
        <w:left w:w="115" w:type="dxa"/>
        <w:right w:w="115" w:type="dxa"/>
      </w:tblCellMar>
      <w:tblLook w:val="01E0" w:firstRow="1" w:lastRow="1" w:firstColumn="1" w:lastColumn="1" w:noHBand="0" w:noVBand="0"/>
    </w:tblPr>
    <w:tblGrid>
      <w:gridCol w:w="6011"/>
      <w:gridCol w:w="3091"/>
    </w:tblGrid>
    <w:tr w:rsidR="00450082" w:rsidTr="004B31F5">
      <w:tc>
        <w:tcPr>
          <w:tcW w:w="3302" w:type="pct"/>
        </w:tcPr>
        <w:p w:rsidR="00450082" w:rsidRDefault="00083D5C" w:rsidP="00095BF6">
          <w:pPr>
            <w:pStyle w:val="Header"/>
          </w:pPr>
          <w:r w:rsidRPr="00083D5C">
            <w:t>Test Results</w:t>
          </w:r>
        </w:p>
      </w:tc>
      <w:tc>
        <w:tcPr>
          <w:tcW w:w="1698" w:type="pct"/>
          <w:vMerge w:val="restart"/>
          <w:vAlign w:val="center"/>
        </w:tcPr>
        <w:p w:rsidR="00450082" w:rsidRDefault="000C220B" w:rsidP="007C3C2A">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1.65pt;height:33.25pt">
                <v:imagedata r:id="rId1" o:title="small_logo"/>
              </v:shape>
            </w:pict>
          </w:r>
        </w:p>
      </w:tc>
    </w:tr>
    <w:tr w:rsidR="00450082" w:rsidTr="004B31F5">
      <w:tc>
        <w:tcPr>
          <w:tcW w:w="3302" w:type="pct"/>
        </w:tcPr>
        <w:p w:rsidR="00450082" w:rsidRPr="00F378A2" w:rsidRDefault="00450082" w:rsidP="00035AF1">
          <w:pPr>
            <w:rPr>
              <w:rFonts w:ascii="Arial" w:hAnsi="Arial" w:cs="Arial"/>
              <w:b/>
              <w:sz w:val="22"/>
              <w:szCs w:val="22"/>
            </w:rPr>
          </w:pPr>
        </w:p>
      </w:tc>
      <w:tc>
        <w:tcPr>
          <w:tcW w:w="1698" w:type="pct"/>
          <w:vMerge/>
        </w:tcPr>
        <w:p w:rsidR="00450082" w:rsidRDefault="00450082" w:rsidP="00035AF1"/>
      </w:tc>
    </w:tr>
  </w:tbl>
  <w:p w:rsidR="00450082" w:rsidRPr="00F24A5D" w:rsidRDefault="00450082" w:rsidP="00035A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4" w:type="pct"/>
      <w:tblCellMar>
        <w:left w:w="115" w:type="dxa"/>
        <w:right w:w="115" w:type="dxa"/>
      </w:tblCellMar>
      <w:tblLook w:val="01E0" w:firstRow="1" w:lastRow="1" w:firstColumn="1" w:lastColumn="1" w:noHBand="0" w:noVBand="0"/>
    </w:tblPr>
    <w:tblGrid>
      <w:gridCol w:w="3066"/>
      <w:gridCol w:w="6036"/>
    </w:tblGrid>
    <w:tr w:rsidR="00450082" w:rsidTr="00830535">
      <w:tc>
        <w:tcPr>
          <w:tcW w:w="1684" w:type="pct"/>
          <w:vMerge w:val="restart"/>
          <w:vAlign w:val="center"/>
        </w:tcPr>
        <w:p w:rsidR="00450082" w:rsidRDefault="000C220B" w:rsidP="00035AF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1.65pt;height:33.25pt">
                <v:imagedata r:id="rId1" o:title="small_logo"/>
              </v:shape>
            </w:pict>
          </w:r>
        </w:p>
      </w:tc>
      <w:tc>
        <w:tcPr>
          <w:tcW w:w="3316" w:type="pct"/>
        </w:tcPr>
        <w:p w:rsidR="00450082" w:rsidRDefault="00083D5C" w:rsidP="00FD7E36">
          <w:pPr>
            <w:pStyle w:val="Header"/>
            <w:jc w:val="right"/>
          </w:pPr>
          <w:r w:rsidRPr="00083D5C">
            <w:t>Test Results</w:t>
          </w:r>
        </w:p>
      </w:tc>
    </w:tr>
    <w:tr w:rsidR="00450082" w:rsidTr="00830535">
      <w:tc>
        <w:tcPr>
          <w:tcW w:w="1684" w:type="pct"/>
          <w:vMerge/>
        </w:tcPr>
        <w:p w:rsidR="00450082" w:rsidRDefault="00450082" w:rsidP="00035AF1"/>
      </w:tc>
      <w:tc>
        <w:tcPr>
          <w:tcW w:w="3316" w:type="pct"/>
        </w:tcPr>
        <w:p w:rsidR="00450082" w:rsidRPr="00F378A2" w:rsidRDefault="00450082" w:rsidP="00F378A2">
          <w:pPr>
            <w:pStyle w:val="Normalbold"/>
            <w:tabs>
              <w:tab w:val="left" w:pos="3945"/>
            </w:tabs>
            <w:jc w:val="right"/>
            <w:rPr>
              <w:rFonts w:ascii="Arial" w:hAnsi="Arial" w:cs="Arial"/>
              <w:sz w:val="22"/>
              <w:szCs w:val="22"/>
            </w:rPr>
          </w:pPr>
        </w:p>
      </w:tc>
    </w:tr>
  </w:tbl>
  <w:p w:rsidR="00450082" w:rsidRPr="00F24A5D" w:rsidRDefault="00450082" w:rsidP="00035A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F6" w:rsidRDefault="00095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B606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FEBF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A2EA7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DAE89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9FA42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BA04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96F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2688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6892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80D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1B1B39"/>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15:restartNumberingAfterBreak="0">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5" w15:restartNumberingAfterBreak="0">
    <w:nsid w:val="39B87FE0"/>
    <w:multiLevelType w:val="multilevel"/>
    <w:tmpl w:val="1DE6745E"/>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6" w15:restartNumberingAfterBreak="0">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2020BE"/>
    <w:multiLevelType w:val="hybridMultilevel"/>
    <w:tmpl w:val="6AF49A9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10"/>
  </w:num>
  <w:num w:numId="17">
    <w:abstractNumId w:val="15"/>
  </w:num>
  <w:num w:numId="18">
    <w:abstractNumId w:val="11"/>
  </w:num>
  <w:num w:numId="1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evenAndOddHeaders/>
  <w:noPunctuationKerning/>
  <w:characterSpacingControl w:val="doNotCompress"/>
  <w:hdrShapeDefaults>
    <o:shapedefaults v:ext="edit" spidmax="409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astUsedBookmarkIndex" w:val="2"/>
    <w:docVar w:name="ToolbarPosition" w:val="1"/>
  </w:docVars>
  <w:rsids>
    <w:rsidRoot w:val="0000401A"/>
    <w:rsid w:val="0000401A"/>
    <w:rsid w:val="00005528"/>
    <w:rsid w:val="00005A02"/>
    <w:rsid w:val="000110FF"/>
    <w:rsid w:val="00011194"/>
    <w:rsid w:val="00011538"/>
    <w:rsid w:val="00014A36"/>
    <w:rsid w:val="00020CFA"/>
    <w:rsid w:val="00022156"/>
    <w:rsid w:val="0002266D"/>
    <w:rsid w:val="00024A7E"/>
    <w:rsid w:val="00025DDD"/>
    <w:rsid w:val="0003052F"/>
    <w:rsid w:val="00031787"/>
    <w:rsid w:val="00035A84"/>
    <w:rsid w:val="00035AF1"/>
    <w:rsid w:val="00040704"/>
    <w:rsid w:val="0005167C"/>
    <w:rsid w:val="00056812"/>
    <w:rsid w:val="00064BD9"/>
    <w:rsid w:val="0006506B"/>
    <w:rsid w:val="000661A8"/>
    <w:rsid w:val="0007040C"/>
    <w:rsid w:val="00070EDF"/>
    <w:rsid w:val="0007269D"/>
    <w:rsid w:val="000739B0"/>
    <w:rsid w:val="00075A6E"/>
    <w:rsid w:val="00077A46"/>
    <w:rsid w:val="00080B70"/>
    <w:rsid w:val="00083D5C"/>
    <w:rsid w:val="0008519F"/>
    <w:rsid w:val="00085B62"/>
    <w:rsid w:val="0009118C"/>
    <w:rsid w:val="00091455"/>
    <w:rsid w:val="00093BAE"/>
    <w:rsid w:val="000951AE"/>
    <w:rsid w:val="000957BB"/>
    <w:rsid w:val="00095BF6"/>
    <w:rsid w:val="00096056"/>
    <w:rsid w:val="00096A7B"/>
    <w:rsid w:val="000A3A05"/>
    <w:rsid w:val="000A4C60"/>
    <w:rsid w:val="000A64A4"/>
    <w:rsid w:val="000B11EC"/>
    <w:rsid w:val="000B12F7"/>
    <w:rsid w:val="000B6872"/>
    <w:rsid w:val="000C220B"/>
    <w:rsid w:val="000C2530"/>
    <w:rsid w:val="000C39A0"/>
    <w:rsid w:val="000D0A01"/>
    <w:rsid w:val="000D132D"/>
    <w:rsid w:val="000D17BB"/>
    <w:rsid w:val="000D332B"/>
    <w:rsid w:val="000D5942"/>
    <w:rsid w:val="000D5EEB"/>
    <w:rsid w:val="000E4C02"/>
    <w:rsid w:val="000E4DD7"/>
    <w:rsid w:val="000E550B"/>
    <w:rsid w:val="000F05F0"/>
    <w:rsid w:val="000F20E6"/>
    <w:rsid w:val="000F2C7E"/>
    <w:rsid w:val="000F4562"/>
    <w:rsid w:val="000F5693"/>
    <w:rsid w:val="000F58AB"/>
    <w:rsid w:val="000F6F6D"/>
    <w:rsid w:val="00105576"/>
    <w:rsid w:val="00110872"/>
    <w:rsid w:val="00111617"/>
    <w:rsid w:val="00111AFB"/>
    <w:rsid w:val="00116EBA"/>
    <w:rsid w:val="001200A3"/>
    <w:rsid w:val="001201BD"/>
    <w:rsid w:val="00121787"/>
    <w:rsid w:val="0012380D"/>
    <w:rsid w:val="00132B20"/>
    <w:rsid w:val="00133E23"/>
    <w:rsid w:val="00133FA8"/>
    <w:rsid w:val="00140E4D"/>
    <w:rsid w:val="00142AE7"/>
    <w:rsid w:val="00143EDA"/>
    <w:rsid w:val="0014469F"/>
    <w:rsid w:val="001473FC"/>
    <w:rsid w:val="001548BB"/>
    <w:rsid w:val="00154936"/>
    <w:rsid w:val="001561C4"/>
    <w:rsid w:val="001570E2"/>
    <w:rsid w:val="001579CE"/>
    <w:rsid w:val="001579D4"/>
    <w:rsid w:val="00160DF1"/>
    <w:rsid w:val="00162E16"/>
    <w:rsid w:val="001632D6"/>
    <w:rsid w:val="00163CAC"/>
    <w:rsid w:val="00163EC4"/>
    <w:rsid w:val="00164F56"/>
    <w:rsid w:val="0016528E"/>
    <w:rsid w:val="00165F93"/>
    <w:rsid w:val="00167A38"/>
    <w:rsid w:val="00167FA7"/>
    <w:rsid w:val="0017193B"/>
    <w:rsid w:val="00174631"/>
    <w:rsid w:val="00174736"/>
    <w:rsid w:val="00174FB7"/>
    <w:rsid w:val="001760FF"/>
    <w:rsid w:val="001770D3"/>
    <w:rsid w:val="00182109"/>
    <w:rsid w:val="00183E0F"/>
    <w:rsid w:val="00192A74"/>
    <w:rsid w:val="00194DEF"/>
    <w:rsid w:val="001A0322"/>
    <w:rsid w:val="001A0E04"/>
    <w:rsid w:val="001A12A0"/>
    <w:rsid w:val="001A783A"/>
    <w:rsid w:val="001B02F0"/>
    <w:rsid w:val="001B135B"/>
    <w:rsid w:val="001B2505"/>
    <w:rsid w:val="001C156C"/>
    <w:rsid w:val="001C398B"/>
    <w:rsid w:val="001D2466"/>
    <w:rsid w:val="001D59D4"/>
    <w:rsid w:val="001D63F4"/>
    <w:rsid w:val="001F04E9"/>
    <w:rsid w:val="001F3E71"/>
    <w:rsid w:val="00200D1D"/>
    <w:rsid w:val="00204D02"/>
    <w:rsid w:val="00204D8B"/>
    <w:rsid w:val="002061CF"/>
    <w:rsid w:val="002079D5"/>
    <w:rsid w:val="0021440D"/>
    <w:rsid w:val="002200F5"/>
    <w:rsid w:val="002245E7"/>
    <w:rsid w:val="0022616F"/>
    <w:rsid w:val="002266F4"/>
    <w:rsid w:val="00230CA3"/>
    <w:rsid w:val="0023707C"/>
    <w:rsid w:val="00237849"/>
    <w:rsid w:val="00240449"/>
    <w:rsid w:val="00241C33"/>
    <w:rsid w:val="00246AB4"/>
    <w:rsid w:val="00250359"/>
    <w:rsid w:val="00252F7B"/>
    <w:rsid w:val="00255566"/>
    <w:rsid w:val="00256A66"/>
    <w:rsid w:val="00256C32"/>
    <w:rsid w:val="00257F52"/>
    <w:rsid w:val="00261CCA"/>
    <w:rsid w:val="002705EA"/>
    <w:rsid w:val="00270A97"/>
    <w:rsid w:val="002713A6"/>
    <w:rsid w:val="0027221D"/>
    <w:rsid w:val="002729C1"/>
    <w:rsid w:val="00276C3B"/>
    <w:rsid w:val="00276E86"/>
    <w:rsid w:val="00280C53"/>
    <w:rsid w:val="00280CE3"/>
    <w:rsid w:val="00281606"/>
    <w:rsid w:val="002834C3"/>
    <w:rsid w:val="002839E1"/>
    <w:rsid w:val="002878FA"/>
    <w:rsid w:val="00295DD5"/>
    <w:rsid w:val="00295F7D"/>
    <w:rsid w:val="002A1588"/>
    <w:rsid w:val="002A22A9"/>
    <w:rsid w:val="002B5121"/>
    <w:rsid w:val="002B531C"/>
    <w:rsid w:val="002C05F6"/>
    <w:rsid w:val="002C3207"/>
    <w:rsid w:val="002D047E"/>
    <w:rsid w:val="002D51A0"/>
    <w:rsid w:val="002D6033"/>
    <w:rsid w:val="002D65B6"/>
    <w:rsid w:val="002D72BD"/>
    <w:rsid w:val="002E104B"/>
    <w:rsid w:val="002E1F82"/>
    <w:rsid w:val="002E3A36"/>
    <w:rsid w:val="002E3A46"/>
    <w:rsid w:val="002E6AFC"/>
    <w:rsid w:val="002F1A0C"/>
    <w:rsid w:val="002F2785"/>
    <w:rsid w:val="002F28F5"/>
    <w:rsid w:val="002F2CB2"/>
    <w:rsid w:val="002F4938"/>
    <w:rsid w:val="002F7527"/>
    <w:rsid w:val="003010B0"/>
    <w:rsid w:val="00301871"/>
    <w:rsid w:val="00305496"/>
    <w:rsid w:val="00310A43"/>
    <w:rsid w:val="00312672"/>
    <w:rsid w:val="00317802"/>
    <w:rsid w:val="00317BCA"/>
    <w:rsid w:val="00321DB3"/>
    <w:rsid w:val="00321E19"/>
    <w:rsid w:val="003230DD"/>
    <w:rsid w:val="00325DE2"/>
    <w:rsid w:val="003263E0"/>
    <w:rsid w:val="0033027F"/>
    <w:rsid w:val="0033103D"/>
    <w:rsid w:val="00331D38"/>
    <w:rsid w:val="00331D8A"/>
    <w:rsid w:val="003329CE"/>
    <w:rsid w:val="00340E7C"/>
    <w:rsid w:val="00341335"/>
    <w:rsid w:val="003418AA"/>
    <w:rsid w:val="00342B91"/>
    <w:rsid w:val="003501D1"/>
    <w:rsid w:val="003501FD"/>
    <w:rsid w:val="00352BCE"/>
    <w:rsid w:val="00356197"/>
    <w:rsid w:val="003564B1"/>
    <w:rsid w:val="0036182B"/>
    <w:rsid w:val="0036492C"/>
    <w:rsid w:val="00372616"/>
    <w:rsid w:val="00374A4B"/>
    <w:rsid w:val="00375910"/>
    <w:rsid w:val="00375AC2"/>
    <w:rsid w:val="00381E2E"/>
    <w:rsid w:val="003857EE"/>
    <w:rsid w:val="00386EBD"/>
    <w:rsid w:val="003927CE"/>
    <w:rsid w:val="00392AA7"/>
    <w:rsid w:val="003947DB"/>
    <w:rsid w:val="00394A4C"/>
    <w:rsid w:val="00394EF4"/>
    <w:rsid w:val="00396203"/>
    <w:rsid w:val="003A1B01"/>
    <w:rsid w:val="003A2F75"/>
    <w:rsid w:val="003A7538"/>
    <w:rsid w:val="003B460E"/>
    <w:rsid w:val="003B47E1"/>
    <w:rsid w:val="003C311B"/>
    <w:rsid w:val="003C4AA3"/>
    <w:rsid w:val="003C61D5"/>
    <w:rsid w:val="003C7D2D"/>
    <w:rsid w:val="003D1AED"/>
    <w:rsid w:val="003D210E"/>
    <w:rsid w:val="003D4878"/>
    <w:rsid w:val="003D702C"/>
    <w:rsid w:val="003E01B0"/>
    <w:rsid w:val="003E04B8"/>
    <w:rsid w:val="003E30E9"/>
    <w:rsid w:val="003E3B4E"/>
    <w:rsid w:val="003E5F68"/>
    <w:rsid w:val="003F07DA"/>
    <w:rsid w:val="003F4C66"/>
    <w:rsid w:val="003F516C"/>
    <w:rsid w:val="003F5BC0"/>
    <w:rsid w:val="00401E0E"/>
    <w:rsid w:val="00402B58"/>
    <w:rsid w:val="0040683C"/>
    <w:rsid w:val="00406888"/>
    <w:rsid w:val="004074F5"/>
    <w:rsid w:val="0040786A"/>
    <w:rsid w:val="00407DC3"/>
    <w:rsid w:val="00410A91"/>
    <w:rsid w:val="0041228E"/>
    <w:rsid w:val="0041274D"/>
    <w:rsid w:val="00412975"/>
    <w:rsid w:val="004137EF"/>
    <w:rsid w:val="00422C17"/>
    <w:rsid w:val="00425865"/>
    <w:rsid w:val="0042665B"/>
    <w:rsid w:val="00426E62"/>
    <w:rsid w:val="00427993"/>
    <w:rsid w:val="00427DB9"/>
    <w:rsid w:val="004310E1"/>
    <w:rsid w:val="00431EDC"/>
    <w:rsid w:val="00433700"/>
    <w:rsid w:val="0043659D"/>
    <w:rsid w:val="00442BC0"/>
    <w:rsid w:val="00450082"/>
    <w:rsid w:val="00454058"/>
    <w:rsid w:val="004542C2"/>
    <w:rsid w:val="004562CA"/>
    <w:rsid w:val="00463C47"/>
    <w:rsid w:val="0047353D"/>
    <w:rsid w:val="00474A9E"/>
    <w:rsid w:val="0047765D"/>
    <w:rsid w:val="00484200"/>
    <w:rsid w:val="004847A3"/>
    <w:rsid w:val="00491572"/>
    <w:rsid w:val="0049328A"/>
    <w:rsid w:val="00496086"/>
    <w:rsid w:val="004964ED"/>
    <w:rsid w:val="004A0942"/>
    <w:rsid w:val="004A0A02"/>
    <w:rsid w:val="004A23FE"/>
    <w:rsid w:val="004A3C28"/>
    <w:rsid w:val="004A4F64"/>
    <w:rsid w:val="004A5893"/>
    <w:rsid w:val="004A641E"/>
    <w:rsid w:val="004A667F"/>
    <w:rsid w:val="004A787E"/>
    <w:rsid w:val="004A7BFC"/>
    <w:rsid w:val="004B31DC"/>
    <w:rsid w:val="004B31F5"/>
    <w:rsid w:val="004B4599"/>
    <w:rsid w:val="004B66D7"/>
    <w:rsid w:val="004D1BDC"/>
    <w:rsid w:val="004D2F03"/>
    <w:rsid w:val="004E0CC4"/>
    <w:rsid w:val="004E42D7"/>
    <w:rsid w:val="004E5041"/>
    <w:rsid w:val="004E615D"/>
    <w:rsid w:val="004F1E86"/>
    <w:rsid w:val="004F40A0"/>
    <w:rsid w:val="004F6DE7"/>
    <w:rsid w:val="004F76BD"/>
    <w:rsid w:val="00502B16"/>
    <w:rsid w:val="00503488"/>
    <w:rsid w:val="00505AAC"/>
    <w:rsid w:val="00506139"/>
    <w:rsid w:val="00510B91"/>
    <w:rsid w:val="005114AD"/>
    <w:rsid w:val="005132D0"/>
    <w:rsid w:val="005168DD"/>
    <w:rsid w:val="00517795"/>
    <w:rsid w:val="00520785"/>
    <w:rsid w:val="0052110A"/>
    <w:rsid w:val="00525A0B"/>
    <w:rsid w:val="005345AC"/>
    <w:rsid w:val="00537500"/>
    <w:rsid w:val="0054192D"/>
    <w:rsid w:val="00541D8A"/>
    <w:rsid w:val="0054587E"/>
    <w:rsid w:val="005611E8"/>
    <w:rsid w:val="00561AA1"/>
    <w:rsid w:val="00561F43"/>
    <w:rsid w:val="00562C9F"/>
    <w:rsid w:val="00566EEE"/>
    <w:rsid w:val="00567895"/>
    <w:rsid w:val="00577D2E"/>
    <w:rsid w:val="00577ECE"/>
    <w:rsid w:val="00580C6E"/>
    <w:rsid w:val="00583FFC"/>
    <w:rsid w:val="00584376"/>
    <w:rsid w:val="005847D7"/>
    <w:rsid w:val="005850DB"/>
    <w:rsid w:val="00586649"/>
    <w:rsid w:val="00587113"/>
    <w:rsid w:val="00595357"/>
    <w:rsid w:val="005A2B31"/>
    <w:rsid w:val="005A397F"/>
    <w:rsid w:val="005A5085"/>
    <w:rsid w:val="005A53D5"/>
    <w:rsid w:val="005A5CB4"/>
    <w:rsid w:val="005B3E7F"/>
    <w:rsid w:val="005B4860"/>
    <w:rsid w:val="005B49FE"/>
    <w:rsid w:val="005B6DBE"/>
    <w:rsid w:val="005C61A3"/>
    <w:rsid w:val="005C6C26"/>
    <w:rsid w:val="005D099C"/>
    <w:rsid w:val="005D6740"/>
    <w:rsid w:val="005D7CBB"/>
    <w:rsid w:val="005E1ADC"/>
    <w:rsid w:val="005E36AA"/>
    <w:rsid w:val="005F0399"/>
    <w:rsid w:val="005F12C6"/>
    <w:rsid w:val="005F1F8B"/>
    <w:rsid w:val="005F4C0F"/>
    <w:rsid w:val="005F5ECD"/>
    <w:rsid w:val="005F6729"/>
    <w:rsid w:val="006014B9"/>
    <w:rsid w:val="0060740F"/>
    <w:rsid w:val="006106C4"/>
    <w:rsid w:val="00610944"/>
    <w:rsid w:val="00610CE9"/>
    <w:rsid w:val="00611011"/>
    <w:rsid w:val="00612DC7"/>
    <w:rsid w:val="006179C6"/>
    <w:rsid w:val="00620541"/>
    <w:rsid w:val="0062728D"/>
    <w:rsid w:val="00632CD7"/>
    <w:rsid w:val="00641FB9"/>
    <w:rsid w:val="0064501A"/>
    <w:rsid w:val="00646E12"/>
    <w:rsid w:val="006516D9"/>
    <w:rsid w:val="00652E8D"/>
    <w:rsid w:val="00657ED0"/>
    <w:rsid w:val="00662450"/>
    <w:rsid w:val="00664403"/>
    <w:rsid w:val="00665ADB"/>
    <w:rsid w:val="00666DA3"/>
    <w:rsid w:val="006672D7"/>
    <w:rsid w:val="00670FA1"/>
    <w:rsid w:val="00672E70"/>
    <w:rsid w:val="006774F2"/>
    <w:rsid w:val="00677A74"/>
    <w:rsid w:val="006814F9"/>
    <w:rsid w:val="00681719"/>
    <w:rsid w:val="00682EF2"/>
    <w:rsid w:val="00683F9F"/>
    <w:rsid w:val="00686750"/>
    <w:rsid w:val="006908C6"/>
    <w:rsid w:val="0069601D"/>
    <w:rsid w:val="006A2F6C"/>
    <w:rsid w:val="006A6313"/>
    <w:rsid w:val="006B0AF2"/>
    <w:rsid w:val="006B25E7"/>
    <w:rsid w:val="006B7B83"/>
    <w:rsid w:val="006B7E09"/>
    <w:rsid w:val="006C01F5"/>
    <w:rsid w:val="006D3931"/>
    <w:rsid w:val="006D7238"/>
    <w:rsid w:val="006D73FC"/>
    <w:rsid w:val="006E04F7"/>
    <w:rsid w:val="006E3544"/>
    <w:rsid w:val="006E39A3"/>
    <w:rsid w:val="006F09F5"/>
    <w:rsid w:val="006F16CC"/>
    <w:rsid w:val="006F3846"/>
    <w:rsid w:val="00700C05"/>
    <w:rsid w:val="007061F3"/>
    <w:rsid w:val="007069CB"/>
    <w:rsid w:val="00706C50"/>
    <w:rsid w:val="00707791"/>
    <w:rsid w:val="0071236F"/>
    <w:rsid w:val="007137DE"/>
    <w:rsid w:val="0072182F"/>
    <w:rsid w:val="00724EBA"/>
    <w:rsid w:val="00732308"/>
    <w:rsid w:val="00733BD3"/>
    <w:rsid w:val="007376C9"/>
    <w:rsid w:val="00740EA8"/>
    <w:rsid w:val="00750AFC"/>
    <w:rsid w:val="00751205"/>
    <w:rsid w:val="00753A82"/>
    <w:rsid w:val="00753BCB"/>
    <w:rsid w:val="00762C7F"/>
    <w:rsid w:val="007632BF"/>
    <w:rsid w:val="00763DF9"/>
    <w:rsid w:val="007658B2"/>
    <w:rsid w:val="00766733"/>
    <w:rsid w:val="0077036B"/>
    <w:rsid w:val="00773815"/>
    <w:rsid w:val="0077642C"/>
    <w:rsid w:val="00776ED0"/>
    <w:rsid w:val="0078056B"/>
    <w:rsid w:val="00780A8C"/>
    <w:rsid w:val="00784781"/>
    <w:rsid w:val="00790C99"/>
    <w:rsid w:val="00794954"/>
    <w:rsid w:val="0079748F"/>
    <w:rsid w:val="007A15A5"/>
    <w:rsid w:val="007A26DD"/>
    <w:rsid w:val="007A279B"/>
    <w:rsid w:val="007A4841"/>
    <w:rsid w:val="007A77E3"/>
    <w:rsid w:val="007B0B37"/>
    <w:rsid w:val="007B246A"/>
    <w:rsid w:val="007B4140"/>
    <w:rsid w:val="007B6457"/>
    <w:rsid w:val="007B7660"/>
    <w:rsid w:val="007C247F"/>
    <w:rsid w:val="007C24BD"/>
    <w:rsid w:val="007C25E2"/>
    <w:rsid w:val="007C2A16"/>
    <w:rsid w:val="007C2AB6"/>
    <w:rsid w:val="007C3C2A"/>
    <w:rsid w:val="007C5C5D"/>
    <w:rsid w:val="007D03E2"/>
    <w:rsid w:val="007D1152"/>
    <w:rsid w:val="007D1D15"/>
    <w:rsid w:val="007D2531"/>
    <w:rsid w:val="007D2BB5"/>
    <w:rsid w:val="007D34AF"/>
    <w:rsid w:val="007D5F13"/>
    <w:rsid w:val="007D6E5F"/>
    <w:rsid w:val="007E1A72"/>
    <w:rsid w:val="007E1B30"/>
    <w:rsid w:val="007E5601"/>
    <w:rsid w:val="007E57BB"/>
    <w:rsid w:val="007E62C4"/>
    <w:rsid w:val="007E74CF"/>
    <w:rsid w:val="007F1C20"/>
    <w:rsid w:val="007F5A25"/>
    <w:rsid w:val="007F6F1C"/>
    <w:rsid w:val="007F711B"/>
    <w:rsid w:val="007F7E56"/>
    <w:rsid w:val="0080271B"/>
    <w:rsid w:val="00804B94"/>
    <w:rsid w:val="00804E4B"/>
    <w:rsid w:val="0080556B"/>
    <w:rsid w:val="008074F6"/>
    <w:rsid w:val="008110BE"/>
    <w:rsid w:val="008137D5"/>
    <w:rsid w:val="00813B5F"/>
    <w:rsid w:val="00814C9B"/>
    <w:rsid w:val="008159A9"/>
    <w:rsid w:val="00821BFF"/>
    <w:rsid w:val="008228F9"/>
    <w:rsid w:val="00822F22"/>
    <w:rsid w:val="0082332E"/>
    <w:rsid w:val="008270BB"/>
    <w:rsid w:val="008302E3"/>
    <w:rsid w:val="00830535"/>
    <w:rsid w:val="00833C70"/>
    <w:rsid w:val="008345BC"/>
    <w:rsid w:val="00843529"/>
    <w:rsid w:val="00844930"/>
    <w:rsid w:val="00844B07"/>
    <w:rsid w:val="008464DE"/>
    <w:rsid w:val="00846915"/>
    <w:rsid w:val="00847B50"/>
    <w:rsid w:val="008531A7"/>
    <w:rsid w:val="00854994"/>
    <w:rsid w:val="0085536C"/>
    <w:rsid w:val="00855DD8"/>
    <w:rsid w:val="00857ED9"/>
    <w:rsid w:val="008655D0"/>
    <w:rsid w:val="00865E0C"/>
    <w:rsid w:val="0086655B"/>
    <w:rsid w:val="008715DD"/>
    <w:rsid w:val="00872456"/>
    <w:rsid w:val="008734C8"/>
    <w:rsid w:val="00875869"/>
    <w:rsid w:val="00876E96"/>
    <w:rsid w:val="0088060B"/>
    <w:rsid w:val="00883D69"/>
    <w:rsid w:val="00884458"/>
    <w:rsid w:val="00886BCE"/>
    <w:rsid w:val="0088717D"/>
    <w:rsid w:val="008904C3"/>
    <w:rsid w:val="00891892"/>
    <w:rsid w:val="00893DE2"/>
    <w:rsid w:val="00893FF6"/>
    <w:rsid w:val="00895DB9"/>
    <w:rsid w:val="008969A7"/>
    <w:rsid w:val="008A1945"/>
    <w:rsid w:val="008A214D"/>
    <w:rsid w:val="008A4014"/>
    <w:rsid w:val="008A6465"/>
    <w:rsid w:val="008A7BA7"/>
    <w:rsid w:val="008B1E90"/>
    <w:rsid w:val="008B380E"/>
    <w:rsid w:val="008B46CF"/>
    <w:rsid w:val="008C2EC1"/>
    <w:rsid w:val="008C475D"/>
    <w:rsid w:val="008C54F2"/>
    <w:rsid w:val="008D34FF"/>
    <w:rsid w:val="008E153C"/>
    <w:rsid w:val="008E1ECF"/>
    <w:rsid w:val="008E2464"/>
    <w:rsid w:val="008E4366"/>
    <w:rsid w:val="008E4E0C"/>
    <w:rsid w:val="008E5DC3"/>
    <w:rsid w:val="008F705B"/>
    <w:rsid w:val="008F7698"/>
    <w:rsid w:val="00901EC4"/>
    <w:rsid w:val="0090492E"/>
    <w:rsid w:val="009110A0"/>
    <w:rsid w:val="00911536"/>
    <w:rsid w:val="00912139"/>
    <w:rsid w:val="00912FF5"/>
    <w:rsid w:val="00925425"/>
    <w:rsid w:val="00926DE9"/>
    <w:rsid w:val="0092763A"/>
    <w:rsid w:val="009307E6"/>
    <w:rsid w:val="009317C7"/>
    <w:rsid w:val="0093260A"/>
    <w:rsid w:val="009354D5"/>
    <w:rsid w:val="00940AC9"/>
    <w:rsid w:val="00943FED"/>
    <w:rsid w:val="0094693A"/>
    <w:rsid w:val="00946B57"/>
    <w:rsid w:val="009522BB"/>
    <w:rsid w:val="00962E7D"/>
    <w:rsid w:val="009670C3"/>
    <w:rsid w:val="009712D1"/>
    <w:rsid w:val="00973BC3"/>
    <w:rsid w:val="00973C03"/>
    <w:rsid w:val="00975D7C"/>
    <w:rsid w:val="00981B50"/>
    <w:rsid w:val="00981C42"/>
    <w:rsid w:val="009873E7"/>
    <w:rsid w:val="00996E05"/>
    <w:rsid w:val="00997585"/>
    <w:rsid w:val="009A0CE4"/>
    <w:rsid w:val="009A14C7"/>
    <w:rsid w:val="009A4F06"/>
    <w:rsid w:val="009A6C38"/>
    <w:rsid w:val="009B042C"/>
    <w:rsid w:val="009B1013"/>
    <w:rsid w:val="009B3796"/>
    <w:rsid w:val="009B385F"/>
    <w:rsid w:val="009B4008"/>
    <w:rsid w:val="009B5387"/>
    <w:rsid w:val="009C393D"/>
    <w:rsid w:val="009C4539"/>
    <w:rsid w:val="009D0714"/>
    <w:rsid w:val="009D1B68"/>
    <w:rsid w:val="009D29A0"/>
    <w:rsid w:val="009D5EC1"/>
    <w:rsid w:val="009D6549"/>
    <w:rsid w:val="009E457E"/>
    <w:rsid w:val="009E79A4"/>
    <w:rsid w:val="009F0FD4"/>
    <w:rsid w:val="009F1547"/>
    <w:rsid w:val="009F1B0B"/>
    <w:rsid w:val="009F3F25"/>
    <w:rsid w:val="009F5294"/>
    <w:rsid w:val="009F785A"/>
    <w:rsid w:val="00A00454"/>
    <w:rsid w:val="00A04C2F"/>
    <w:rsid w:val="00A10CC4"/>
    <w:rsid w:val="00A17CB6"/>
    <w:rsid w:val="00A237B0"/>
    <w:rsid w:val="00A24719"/>
    <w:rsid w:val="00A33C5C"/>
    <w:rsid w:val="00A34127"/>
    <w:rsid w:val="00A35BF8"/>
    <w:rsid w:val="00A40438"/>
    <w:rsid w:val="00A40CF2"/>
    <w:rsid w:val="00A431DF"/>
    <w:rsid w:val="00A44682"/>
    <w:rsid w:val="00A46A30"/>
    <w:rsid w:val="00A477F8"/>
    <w:rsid w:val="00A533F8"/>
    <w:rsid w:val="00A547F5"/>
    <w:rsid w:val="00A55125"/>
    <w:rsid w:val="00A63550"/>
    <w:rsid w:val="00A657D1"/>
    <w:rsid w:val="00A72FB5"/>
    <w:rsid w:val="00A74AD7"/>
    <w:rsid w:val="00A81670"/>
    <w:rsid w:val="00A83887"/>
    <w:rsid w:val="00A94439"/>
    <w:rsid w:val="00A94EEF"/>
    <w:rsid w:val="00AA03AA"/>
    <w:rsid w:val="00AA2139"/>
    <w:rsid w:val="00AA2A7A"/>
    <w:rsid w:val="00AA36E2"/>
    <w:rsid w:val="00AB155A"/>
    <w:rsid w:val="00AB7F66"/>
    <w:rsid w:val="00AC1C6B"/>
    <w:rsid w:val="00AD2447"/>
    <w:rsid w:val="00AD4F4F"/>
    <w:rsid w:val="00AE0AB9"/>
    <w:rsid w:val="00AE1763"/>
    <w:rsid w:val="00AE3208"/>
    <w:rsid w:val="00AE379C"/>
    <w:rsid w:val="00AE6BF8"/>
    <w:rsid w:val="00AF0096"/>
    <w:rsid w:val="00AF3C38"/>
    <w:rsid w:val="00AF3F46"/>
    <w:rsid w:val="00AF52FE"/>
    <w:rsid w:val="00AF66A4"/>
    <w:rsid w:val="00B02D78"/>
    <w:rsid w:val="00B039E9"/>
    <w:rsid w:val="00B13B42"/>
    <w:rsid w:val="00B17EEE"/>
    <w:rsid w:val="00B21A01"/>
    <w:rsid w:val="00B22269"/>
    <w:rsid w:val="00B2589E"/>
    <w:rsid w:val="00B26FC6"/>
    <w:rsid w:val="00B30B24"/>
    <w:rsid w:val="00B358D5"/>
    <w:rsid w:val="00B3681D"/>
    <w:rsid w:val="00B37289"/>
    <w:rsid w:val="00B3780E"/>
    <w:rsid w:val="00B37ACF"/>
    <w:rsid w:val="00B40366"/>
    <w:rsid w:val="00B42080"/>
    <w:rsid w:val="00B442DE"/>
    <w:rsid w:val="00B44C59"/>
    <w:rsid w:val="00B53ECE"/>
    <w:rsid w:val="00B54385"/>
    <w:rsid w:val="00B548F8"/>
    <w:rsid w:val="00B60E28"/>
    <w:rsid w:val="00B642B6"/>
    <w:rsid w:val="00B65B4C"/>
    <w:rsid w:val="00B766C2"/>
    <w:rsid w:val="00B76BDB"/>
    <w:rsid w:val="00B77DD1"/>
    <w:rsid w:val="00B77DE9"/>
    <w:rsid w:val="00B804FD"/>
    <w:rsid w:val="00B82799"/>
    <w:rsid w:val="00B8442A"/>
    <w:rsid w:val="00B92050"/>
    <w:rsid w:val="00B92D94"/>
    <w:rsid w:val="00B9446E"/>
    <w:rsid w:val="00B95EDE"/>
    <w:rsid w:val="00B97198"/>
    <w:rsid w:val="00BA1ECE"/>
    <w:rsid w:val="00BA5414"/>
    <w:rsid w:val="00BA583D"/>
    <w:rsid w:val="00BB4628"/>
    <w:rsid w:val="00BB756C"/>
    <w:rsid w:val="00BD26C1"/>
    <w:rsid w:val="00BD2FB3"/>
    <w:rsid w:val="00BE020B"/>
    <w:rsid w:val="00BE7C1D"/>
    <w:rsid w:val="00BE7D09"/>
    <w:rsid w:val="00BF575F"/>
    <w:rsid w:val="00BF7F06"/>
    <w:rsid w:val="00C03ACC"/>
    <w:rsid w:val="00C04BB1"/>
    <w:rsid w:val="00C11290"/>
    <w:rsid w:val="00C13E6B"/>
    <w:rsid w:val="00C14662"/>
    <w:rsid w:val="00C16172"/>
    <w:rsid w:val="00C17023"/>
    <w:rsid w:val="00C21B5C"/>
    <w:rsid w:val="00C230F4"/>
    <w:rsid w:val="00C30E9E"/>
    <w:rsid w:val="00C317C3"/>
    <w:rsid w:val="00C32870"/>
    <w:rsid w:val="00C32AB6"/>
    <w:rsid w:val="00C37527"/>
    <w:rsid w:val="00C40D90"/>
    <w:rsid w:val="00C4212F"/>
    <w:rsid w:val="00C42739"/>
    <w:rsid w:val="00C438D7"/>
    <w:rsid w:val="00C47E45"/>
    <w:rsid w:val="00C47F77"/>
    <w:rsid w:val="00C51D9C"/>
    <w:rsid w:val="00C522BF"/>
    <w:rsid w:val="00C533DA"/>
    <w:rsid w:val="00C57300"/>
    <w:rsid w:val="00C624E4"/>
    <w:rsid w:val="00C6457B"/>
    <w:rsid w:val="00C76037"/>
    <w:rsid w:val="00C774AB"/>
    <w:rsid w:val="00C77D04"/>
    <w:rsid w:val="00C80E75"/>
    <w:rsid w:val="00C836BD"/>
    <w:rsid w:val="00C84153"/>
    <w:rsid w:val="00C85714"/>
    <w:rsid w:val="00C86E30"/>
    <w:rsid w:val="00C90B71"/>
    <w:rsid w:val="00C91A44"/>
    <w:rsid w:val="00C9241D"/>
    <w:rsid w:val="00C93A7C"/>
    <w:rsid w:val="00C94862"/>
    <w:rsid w:val="00C956D7"/>
    <w:rsid w:val="00C95A09"/>
    <w:rsid w:val="00CA4A13"/>
    <w:rsid w:val="00CA548D"/>
    <w:rsid w:val="00CA6D84"/>
    <w:rsid w:val="00CA7F6C"/>
    <w:rsid w:val="00CB43AB"/>
    <w:rsid w:val="00CB59FF"/>
    <w:rsid w:val="00CB5A81"/>
    <w:rsid w:val="00CB657E"/>
    <w:rsid w:val="00CB65F4"/>
    <w:rsid w:val="00CC1E3F"/>
    <w:rsid w:val="00CC1EFA"/>
    <w:rsid w:val="00CC22E3"/>
    <w:rsid w:val="00CC2CCC"/>
    <w:rsid w:val="00CC6FD2"/>
    <w:rsid w:val="00CD1C91"/>
    <w:rsid w:val="00CD6DFD"/>
    <w:rsid w:val="00CE1B2F"/>
    <w:rsid w:val="00CE1D45"/>
    <w:rsid w:val="00CE2D72"/>
    <w:rsid w:val="00CE3985"/>
    <w:rsid w:val="00CE59F9"/>
    <w:rsid w:val="00CE67B1"/>
    <w:rsid w:val="00D015E5"/>
    <w:rsid w:val="00D0304F"/>
    <w:rsid w:val="00D053EB"/>
    <w:rsid w:val="00D1057C"/>
    <w:rsid w:val="00D11D51"/>
    <w:rsid w:val="00D14689"/>
    <w:rsid w:val="00D15E2A"/>
    <w:rsid w:val="00D17E5E"/>
    <w:rsid w:val="00D2145D"/>
    <w:rsid w:val="00D21669"/>
    <w:rsid w:val="00D2547B"/>
    <w:rsid w:val="00D25951"/>
    <w:rsid w:val="00D26296"/>
    <w:rsid w:val="00D2639B"/>
    <w:rsid w:val="00D27C6E"/>
    <w:rsid w:val="00D33042"/>
    <w:rsid w:val="00D33A05"/>
    <w:rsid w:val="00D36710"/>
    <w:rsid w:val="00D36C3F"/>
    <w:rsid w:val="00D4055E"/>
    <w:rsid w:val="00D419B2"/>
    <w:rsid w:val="00D42932"/>
    <w:rsid w:val="00D430D3"/>
    <w:rsid w:val="00D469AA"/>
    <w:rsid w:val="00D52AE9"/>
    <w:rsid w:val="00D54003"/>
    <w:rsid w:val="00D5444B"/>
    <w:rsid w:val="00D60C09"/>
    <w:rsid w:val="00D60E92"/>
    <w:rsid w:val="00D61FB6"/>
    <w:rsid w:val="00D64F9C"/>
    <w:rsid w:val="00D65F60"/>
    <w:rsid w:val="00D749C8"/>
    <w:rsid w:val="00D75F63"/>
    <w:rsid w:val="00D76BC2"/>
    <w:rsid w:val="00D81151"/>
    <w:rsid w:val="00D82C55"/>
    <w:rsid w:val="00D83E05"/>
    <w:rsid w:val="00D86BB5"/>
    <w:rsid w:val="00D932AE"/>
    <w:rsid w:val="00D93B00"/>
    <w:rsid w:val="00D95BA4"/>
    <w:rsid w:val="00D95F8F"/>
    <w:rsid w:val="00DA1112"/>
    <w:rsid w:val="00DA2E65"/>
    <w:rsid w:val="00DA3CB4"/>
    <w:rsid w:val="00DA643B"/>
    <w:rsid w:val="00DA6797"/>
    <w:rsid w:val="00DA6D88"/>
    <w:rsid w:val="00DB0790"/>
    <w:rsid w:val="00DB14B6"/>
    <w:rsid w:val="00DB3BCE"/>
    <w:rsid w:val="00DB4B2E"/>
    <w:rsid w:val="00DB6AB6"/>
    <w:rsid w:val="00DB70BF"/>
    <w:rsid w:val="00DC3302"/>
    <w:rsid w:val="00DC4AEC"/>
    <w:rsid w:val="00DD05AF"/>
    <w:rsid w:val="00DD3E0C"/>
    <w:rsid w:val="00DD4B4C"/>
    <w:rsid w:val="00DD6FAD"/>
    <w:rsid w:val="00DD7BE3"/>
    <w:rsid w:val="00DE1A9C"/>
    <w:rsid w:val="00DE308E"/>
    <w:rsid w:val="00DE3D49"/>
    <w:rsid w:val="00DE58D0"/>
    <w:rsid w:val="00DE6D20"/>
    <w:rsid w:val="00DF0210"/>
    <w:rsid w:val="00DF1B1A"/>
    <w:rsid w:val="00DF35A2"/>
    <w:rsid w:val="00DF4DC7"/>
    <w:rsid w:val="00DF54C7"/>
    <w:rsid w:val="00DF76A8"/>
    <w:rsid w:val="00DF78FD"/>
    <w:rsid w:val="00E000C2"/>
    <w:rsid w:val="00E02606"/>
    <w:rsid w:val="00E04ACF"/>
    <w:rsid w:val="00E106B6"/>
    <w:rsid w:val="00E13770"/>
    <w:rsid w:val="00E20715"/>
    <w:rsid w:val="00E21031"/>
    <w:rsid w:val="00E31653"/>
    <w:rsid w:val="00E321B9"/>
    <w:rsid w:val="00E32D37"/>
    <w:rsid w:val="00E362FC"/>
    <w:rsid w:val="00E375EF"/>
    <w:rsid w:val="00E53A8A"/>
    <w:rsid w:val="00E55114"/>
    <w:rsid w:val="00E5559F"/>
    <w:rsid w:val="00E55E9A"/>
    <w:rsid w:val="00E564AB"/>
    <w:rsid w:val="00E56C82"/>
    <w:rsid w:val="00E62826"/>
    <w:rsid w:val="00E63194"/>
    <w:rsid w:val="00E63918"/>
    <w:rsid w:val="00E67A1B"/>
    <w:rsid w:val="00E67DD0"/>
    <w:rsid w:val="00E72974"/>
    <w:rsid w:val="00E74769"/>
    <w:rsid w:val="00E749F0"/>
    <w:rsid w:val="00E832B6"/>
    <w:rsid w:val="00E873A2"/>
    <w:rsid w:val="00E919E7"/>
    <w:rsid w:val="00EA2C41"/>
    <w:rsid w:val="00EA4187"/>
    <w:rsid w:val="00EA6FD3"/>
    <w:rsid w:val="00EB039A"/>
    <w:rsid w:val="00EB52D2"/>
    <w:rsid w:val="00EB6F89"/>
    <w:rsid w:val="00EB78FD"/>
    <w:rsid w:val="00EB7AA4"/>
    <w:rsid w:val="00EC05C3"/>
    <w:rsid w:val="00EC1EA2"/>
    <w:rsid w:val="00EC2E83"/>
    <w:rsid w:val="00EC660C"/>
    <w:rsid w:val="00ED035B"/>
    <w:rsid w:val="00ED0FCB"/>
    <w:rsid w:val="00ED13AB"/>
    <w:rsid w:val="00ED160D"/>
    <w:rsid w:val="00EE3613"/>
    <w:rsid w:val="00EE5E45"/>
    <w:rsid w:val="00EF0648"/>
    <w:rsid w:val="00EF295A"/>
    <w:rsid w:val="00EF4DBB"/>
    <w:rsid w:val="00EF6CCC"/>
    <w:rsid w:val="00F03B08"/>
    <w:rsid w:val="00F041A0"/>
    <w:rsid w:val="00F050E1"/>
    <w:rsid w:val="00F0728C"/>
    <w:rsid w:val="00F144C5"/>
    <w:rsid w:val="00F149BB"/>
    <w:rsid w:val="00F150D9"/>
    <w:rsid w:val="00F16277"/>
    <w:rsid w:val="00F16400"/>
    <w:rsid w:val="00F21316"/>
    <w:rsid w:val="00F24A5D"/>
    <w:rsid w:val="00F32AE9"/>
    <w:rsid w:val="00F331E5"/>
    <w:rsid w:val="00F33DB2"/>
    <w:rsid w:val="00F378A2"/>
    <w:rsid w:val="00F37A3A"/>
    <w:rsid w:val="00F41355"/>
    <w:rsid w:val="00F41515"/>
    <w:rsid w:val="00F41771"/>
    <w:rsid w:val="00F51CF2"/>
    <w:rsid w:val="00F5487E"/>
    <w:rsid w:val="00F54ECB"/>
    <w:rsid w:val="00F63FE4"/>
    <w:rsid w:val="00F649F5"/>
    <w:rsid w:val="00F65A30"/>
    <w:rsid w:val="00F677C8"/>
    <w:rsid w:val="00F7013A"/>
    <w:rsid w:val="00F723C3"/>
    <w:rsid w:val="00F724B7"/>
    <w:rsid w:val="00F74876"/>
    <w:rsid w:val="00F765CF"/>
    <w:rsid w:val="00F77EAC"/>
    <w:rsid w:val="00F82744"/>
    <w:rsid w:val="00F8432B"/>
    <w:rsid w:val="00F86887"/>
    <w:rsid w:val="00F92E4C"/>
    <w:rsid w:val="00F94558"/>
    <w:rsid w:val="00F94C84"/>
    <w:rsid w:val="00FA25B9"/>
    <w:rsid w:val="00FA3BA7"/>
    <w:rsid w:val="00FA70A1"/>
    <w:rsid w:val="00FB0816"/>
    <w:rsid w:val="00FB38F3"/>
    <w:rsid w:val="00FD1972"/>
    <w:rsid w:val="00FD3E0C"/>
    <w:rsid w:val="00FD4D8F"/>
    <w:rsid w:val="00FD510F"/>
    <w:rsid w:val="00FD6CEE"/>
    <w:rsid w:val="00FD6D56"/>
    <w:rsid w:val="00FD7E36"/>
    <w:rsid w:val="00FE0216"/>
    <w:rsid w:val="00FE1267"/>
    <w:rsid w:val="00FE2F10"/>
    <w:rsid w:val="00FE3925"/>
    <w:rsid w:val="00FE3DFC"/>
    <w:rsid w:val="00FF2566"/>
    <w:rsid w:val="00FF262A"/>
    <w:rsid w:val="00FF5C01"/>
    <w:rsid w:val="00FF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5:docId w15:val="{2DB6E2AE-E756-48DA-9D4B-6922F31E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BF8"/>
    <w:rPr>
      <w:rFonts w:eastAsia="MS UI Gothic"/>
      <w:sz w:val="24"/>
      <w:szCs w:val="24"/>
    </w:rPr>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link w:val="Heading1"/>
    <w:uiPriority w:val="99"/>
    <w:qFormat/>
    <w:locked/>
    <w:rsid w:val="00F65A30"/>
    <w:pPr>
      <w:keepNext/>
      <w:spacing w:before="240" w:after="60"/>
      <w:outlineLvl w:val="0"/>
    </w:pPr>
    <w:rPr>
      <w:rFonts w:ascii="Arial" w:hAnsi="Arial" w:cs="Arial"/>
      <w:b/>
      <w:bCs/>
      <w:kern w:val="32"/>
      <w:sz w:val="32"/>
      <w:szCs w:val="32"/>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link w:val="Heading2"/>
    <w:uiPriority w:val="99"/>
    <w:qFormat/>
    <w:locked/>
    <w:rsid w:val="00252F7B"/>
    <w:pPr>
      <w:keepNext/>
      <w:spacing w:before="240" w:after="60"/>
      <w:outlineLvl w:val="1"/>
    </w:pPr>
    <w:rPr>
      <w:rFonts w:ascii="Arial" w:hAnsi="Arial" w:cs="Arial"/>
      <w:b/>
      <w:bCs/>
      <w:sz w:val="28"/>
      <w:szCs w:val="28"/>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link w:val="Heading3"/>
    <w:uiPriority w:val="99"/>
    <w:qFormat/>
    <w:locked/>
    <w:rsid w:val="00035AF1"/>
    <w:pPr>
      <w:keepNext/>
      <w:spacing w:before="240" w:after="60"/>
      <w:outlineLvl w:val="2"/>
    </w:pPr>
    <w:rPr>
      <w:rFonts w:ascii="Arial" w:hAnsi="Arial" w:cs="Arial"/>
      <w:bCs/>
      <w:sz w:val="28"/>
      <w:szCs w:val="26"/>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link w:val="Heading4"/>
    <w:uiPriority w:val="99"/>
    <w:qFormat/>
    <w:locked/>
    <w:rsid w:val="00252F7B"/>
    <w:pPr>
      <w:keepNext/>
      <w:spacing w:before="240" w:after="60"/>
      <w:outlineLvl w:val="3"/>
    </w:pPr>
    <w:rPr>
      <w:rFonts w:ascii="Arial" w:hAnsi="Arial" w:cs="Arial"/>
      <w:b/>
      <w:bCs/>
      <w:szCs w:val="28"/>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link w:val="Heading5"/>
    <w:uiPriority w:val="99"/>
    <w:qFormat/>
    <w:locked/>
    <w:rsid w:val="00252F7B"/>
    <w:pPr>
      <w:keepNext/>
      <w:spacing w:before="240" w:after="60"/>
      <w:outlineLvl w:val="4"/>
    </w:pPr>
    <w:rPr>
      <w:rFonts w:ascii="Arial" w:hAnsi="Arial"/>
      <w:bCs/>
      <w:szCs w:val="22"/>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link w:val="Heading6"/>
    <w:uiPriority w:val="99"/>
    <w:qFormat/>
    <w:locked/>
    <w:rsid w:val="00035AF1"/>
    <w:pPr>
      <w:spacing w:before="240" w:after="60"/>
      <w:outlineLvl w:val="5"/>
    </w:pPr>
    <w:rPr>
      <w:rFonts w:ascii="Arial" w:hAnsi="Arial"/>
      <w:bCs/>
      <w:szCs w:val="22"/>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link w:val="Heading7"/>
    <w:uiPriority w:val="99"/>
    <w:qFormat/>
    <w:locked/>
    <w:rsid w:val="00035AF1"/>
    <w:pPr>
      <w:spacing w:before="240" w:after="60"/>
      <w:outlineLvl w:val="6"/>
    </w:pPr>
    <w:rPr>
      <w:rFonts w:ascii="Arial" w:hAnsi="Arial"/>
    </w:r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link w:val="Heading8"/>
    <w:uiPriority w:val="99"/>
    <w:qFormat/>
    <w:locked/>
    <w:rsid w:val="00035AF1"/>
    <w:pPr>
      <w:spacing w:before="240" w:after="60"/>
      <w:outlineLvl w:val="7"/>
    </w:pPr>
    <w:rPr>
      <w:rFonts w:ascii="Arial" w:hAnsi="Arial"/>
      <w:iC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link w:val="Heading9"/>
    <w:uiPriority w:val="99"/>
    <w:qFormat/>
    <w:locked/>
    <w:rsid w:val="00035AF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Header Char Char Char Char Char Char Char Char"/>
    <w:basedOn w:val="Normal"/>
    <w:link w:val="Header"/>
    <w:uiPriority w:val="99"/>
    <w:rsid w:val="00035AF1"/>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Footer Char Char Char Char Char Char Char,Footer Cha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252F7B"/>
    <w:pPr>
      <w:ind w:left="144" w:right="144"/>
    </w:pPr>
    <w:rPr>
      <w:sz w:val="22"/>
      <w:szCs w:val="22"/>
    </w:rPr>
  </w:style>
  <w:style w:type="paragraph" w:styleId="NormalWeb">
    <w:name w:val="Normal (Web)"/>
    <w:basedOn w:val="Normal"/>
    <w:uiPriority w:val="99"/>
    <w:rsid w:val="00252F7B"/>
    <w:rPr>
      <w:sz w:val="22"/>
      <w:szCs w:val="22"/>
    </w:rPr>
  </w:style>
  <w:style w:type="paragraph" w:customStyle="1" w:styleId="conceptbody">
    <w:name w:val="conceptbody"/>
    <w:basedOn w:val="Normal"/>
    <w:uiPriority w:val="99"/>
    <w:rsid w:val="00252F7B"/>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252F7B"/>
    <w:rPr>
      <w:rFonts w:cs="Arial"/>
      <w:b/>
      <w:bCs/>
      <w:sz w:val="22"/>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basedOn w:val="DefaultParagraphFon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525A0B"/>
    <w:rPr>
      <w:b/>
    </w:rPr>
  </w:style>
  <w:style w:type="character" w:styleId="Hyperlink">
    <w:name w:val="Hyperlink"/>
    <w:basedOn w:val="DefaultParagraphFont"/>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EA2C41"/>
    <w:pPr>
      <w:numPr>
        <w:numId w:val="17"/>
      </w:numPr>
    </w:pPr>
  </w:style>
  <w:style w:type="paragraph" w:styleId="TOC3">
    <w:name w:val="toc 3"/>
    <w:basedOn w:val="Normal"/>
    <w:next w:val="Normal"/>
    <w:autoRedefine/>
    <w:uiPriority w:val="99"/>
    <w:locked/>
    <w:rsid w:val="00F92E4C"/>
    <w:pPr>
      <w:ind w:left="432"/>
    </w:pPr>
    <w:rPr>
      <w:sz w:val="20"/>
    </w:rPr>
  </w:style>
  <w:style w:type="paragraph" w:styleId="TOC1">
    <w:name w:val="toc 1"/>
    <w:basedOn w:val="Normal"/>
    <w:next w:val="Normal"/>
    <w:autoRedefine/>
    <w:uiPriority w:val="99"/>
    <w:locked/>
    <w:rsid w:val="00F92E4C"/>
    <w:pPr>
      <w:spacing w:before="120"/>
    </w:pPr>
    <w:rPr>
      <w:b/>
    </w:rPr>
  </w:style>
  <w:style w:type="paragraph" w:styleId="TOC2">
    <w:name w:val="toc 2"/>
    <w:basedOn w:val="Normal"/>
    <w:next w:val="Normal"/>
    <w:autoRedefine/>
    <w:uiPriority w:val="99"/>
    <w:locked/>
    <w:rsid w:val="00F92E4C"/>
    <w:pPr>
      <w:spacing w:before="120"/>
      <w:ind w:left="216"/>
    </w:pPr>
    <w:rPr>
      <w:b/>
      <w:sz w:val="22"/>
    </w:rPr>
  </w:style>
  <w:style w:type="paragraph" w:styleId="TOC4">
    <w:name w:val="toc 4"/>
    <w:basedOn w:val="Normal"/>
    <w:next w:val="Normal"/>
    <w:autoRedefine/>
    <w:uiPriority w:val="99"/>
    <w:locked/>
    <w:rsid w:val="00F92E4C"/>
    <w:pPr>
      <w:ind w:left="648"/>
    </w:pPr>
    <w:rPr>
      <w:sz w:val="18"/>
    </w:rPr>
  </w:style>
  <w:style w:type="paragraph" w:styleId="TOC5">
    <w:name w:val="toc 5"/>
    <w:basedOn w:val="Normal"/>
    <w:next w:val="Normal"/>
    <w:autoRedefine/>
    <w:uiPriority w:val="99"/>
    <w:locked/>
    <w:rsid w:val="00F92E4C"/>
    <w:pPr>
      <w:ind w:left="864"/>
    </w:pPr>
    <w:rPr>
      <w:sz w:val="18"/>
    </w:rPr>
  </w:style>
  <w:style w:type="paragraph" w:styleId="TOC6">
    <w:name w:val="toc 6"/>
    <w:basedOn w:val="Normal"/>
    <w:next w:val="Normal"/>
    <w:autoRedefine/>
    <w:uiPriority w:val="99"/>
    <w:locked/>
    <w:rsid w:val="00F92E4C"/>
    <w:pPr>
      <w:ind w:left="1080"/>
    </w:pPr>
    <w:rPr>
      <w:sz w:val="18"/>
    </w:rPr>
  </w:style>
  <w:style w:type="paragraph" w:styleId="TOC7">
    <w:name w:val="toc 7"/>
    <w:basedOn w:val="Normal"/>
    <w:next w:val="Normal"/>
    <w:autoRedefine/>
    <w:uiPriority w:val="99"/>
    <w:locked/>
    <w:rsid w:val="00F92E4C"/>
    <w:pPr>
      <w:ind w:left="1296"/>
    </w:pPr>
    <w:rPr>
      <w:sz w:val="18"/>
    </w:rPr>
  </w:style>
  <w:style w:type="paragraph" w:styleId="TOC8">
    <w:name w:val="toc 8"/>
    <w:basedOn w:val="Normal"/>
    <w:next w:val="Normal"/>
    <w:autoRedefine/>
    <w:uiPriority w:val="99"/>
    <w:locked/>
    <w:rsid w:val="00F92E4C"/>
    <w:pPr>
      <w:ind w:left="1512"/>
    </w:pPr>
    <w:rPr>
      <w:sz w:val="18"/>
    </w:rPr>
  </w:style>
  <w:style w:type="paragraph" w:styleId="TOC9">
    <w:name w:val="toc 9"/>
    <w:basedOn w:val="Normal"/>
    <w:next w:val="Normal"/>
    <w:autoRedefine/>
    <w:uiPriority w:val="99"/>
    <w:locked/>
    <w:rsid w:val="00F92E4C"/>
    <w:pPr>
      <w:ind w:left="1728"/>
    </w:pPr>
    <w:rPr>
      <w:sz w:val="18"/>
    </w:rPr>
  </w:style>
  <w:style w:type="paragraph" w:customStyle="1" w:styleId="OLHeading">
    <w:name w:val="OLHeading"/>
    <w:basedOn w:val="Heading1"/>
    <w:uiPriority w:val="99"/>
    <w:rsid w:val="00F9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gif"/></Relationships>
</file>

<file path=word/_rels/header2.xml.rels><?xml version="1.0" encoding="UTF-8" standalone="yes"?>
<Relationships xmlns="http://schemas.openxmlformats.org/package/2006/relationships"><Relationship Id="rId1"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Beck, Stephanie</cp:lastModifiedBy>
  <cp:revision>16</cp:revision>
  <dcterms:created xsi:type="dcterms:W3CDTF">2017-02-17T08:14:00Z</dcterms:created>
  <dcterms:modified xsi:type="dcterms:W3CDTF">2017-05-05T18:18:00Z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2015, Oracle and/or its affiliates.  All rights reserved.</vt:lpwstr>
  </property>
</Properties>
</file>